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17" w:rsidRPr="004E1017" w:rsidRDefault="004E1017" w:rsidP="004E1017">
      <w:pPr>
        <w:tabs>
          <w:tab w:val="left" w:pos="426"/>
        </w:tabs>
        <w:spacing w:line="240" w:lineRule="auto"/>
        <w:jc w:val="both"/>
      </w:pPr>
      <w:r>
        <w:t>Allegato 1 – M</w:t>
      </w:r>
      <w:r w:rsidRPr="004E1017">
        <w:t>anifestazione di interesse</w:t>
      </w:r>
      <w:r>
        <w:rPr>
          <w:bCs/>
          <w:iCs/>
          <w:lang w:eastAsia="it-IT" w:bidi="it-IT"/>
        </w:rPr>
        <w:t xml:space="preserve"> all’adesione all’iniziativa</w:t>
      </w:r>
      <w:r w:rsidRPr="004E1017">
        <w:rPr>
          <w:bCs/>
          <w:iCs/>
          <w:lang w:eastAsia="it-IT" w:bidi="it-IT"/>
        </w:rPr>
        <w:t xml:space="preserve"> di solidariet</w:t>
      </w:r>
      <w:r>
        <w:rPr>
          <w:bCs/>
          <w:iCs/>
          <w:lang w:eastAsia="it-IT" w:bidi="it-IT"/>
        </w:rPr>
        <w:t>à</w:t>
      </w:r>
      <w:r w:rsidRPr="004E1017">
        <w:rPr>
          <w:bCs/>
          <w:iCs/>
          <w:lang w:eastAsia="it-IT" w:bidi="it-IT"/>
        </w:rPr>
        <w:t xml:space="preserve"> alimentare (buoni spe</w:t>
      </w:r>
      <w:r>
        <w:rPr>
          <w:bCs/>
          <w:iCs/>
          <w:lang w:eastAsia="it-IT" w:bidi="it-IT"/>
        </w:rPr>
        <w:t>sa) di cui all’articolo 53 del Decreto L</w:t>
      </w:r>
      <w:r w:rsidRPr="004E1017">
        <w:rPr>
          <w:bCs/>
          <w:iCs/>
          <w:lang w:eastAsia="it-IT" w:bidi="it-IT"/>
        </w:rPr>
        <w:t>egge 73/2021</w:t>
      </w:r>
      <w:r w:rsidRPr="004E1017">
        <w:t xml:space="preserve"> e dichiarazione sostitutiva attestante il possesso dei requisiti richiesti</w:t>
      </w:r>
      <w:r>
        <w:t>.</w:t>
      </w:r>
      <w:r w:rsidRPr="004E1017">
        <w:t xml:space="preserve"> </w:t>
      </w:r>
    </w:p>
    <w:p w:rsidR="004E1017" w:rsidRPr="004E1017" w:rsidRDefault="004E1017" w:rsidP="004E1017">
      <w:pPr>
        <w:tabs>
          <w:tab w:val="left" w:pos="426"/>
        </w:tabs>
        <w:spacing w:line="240" w:lineRule="auto"/>
        <w:ind w:left="851"/>
        <w:jc w:val="both"/>
      </w:pPr>
    </w:p>
    <w:p w:rsidR="004E1017" w:rsidRDefault="004E1017" w:rsidP="004E1017">
      <w:pPr>
        <w:pStyle w:val="Default"/>
        <w:spacing w:line="276" w:lineRule="auto"/>
        <w:ind w:right="-472"/>
        <w:rPr>
          <w:rFonts w:ascii="Cambria" w:hAnsi="Cambria"/>
          <w:i/>
          <w:iCs/>
          <w:lang w:eastAsia="it-IT" w:bidi="it-IT"/>
        </w:rPr>
      </w:pPr>
    </w:p>
    <w:p w:rsidR="00181568" w:rsidRDefault="00181568" w:rsidP="004E1017">
      <w:pPr>
        <w:pStyle w:val="Default"/>
        <w:spacing w:line="276" w:lineRule="auto"/>
        <w:ind w:right="-1"/>
        <w:jc w:val="right"/>
        <w:rPr>
          <w:rFonts w:ascii="Cambria" w:hAnsi="Cambria"/>
          <w:i/>
          <w:iCs/>
          <w:lang w:eastAsia="it-IT" w:bidi="it-IT"/>
        </w:rPr>
      </w:pPr>
      <w:r>
        <w:rPr>
          <w:rFonts w:ascii="Cambria" w:hAnsi="Cambria"/>
          <w:i/>
          <w:iCs/>
          <w:lang w:eastAsia="it-IT" w:bidi="it-IT"/>
        </w:rPr>
        <w:t>Al Comune di Montecorvino Pugliano</w:t>
      </w:r>
    </w:p>
    <w:p w:rsidR="00181568" w:rsidRDefault="00181568" w:rsidP="004E1017">
      <w:pPr>
        <w:pStyle w:val="Default"/>
        <w:ind w:right="-1"/>
        <w:jc w:val="center"/>
        <w:rPr>
          <w:rFonts w:ascii="Cambria" w:hAnsi="Cambria"/>
          <w:b/>
          <w:bCs/>
          <w:iCs/>
          <w:lang w:eastAsia="it-IT" w:bidi="it-IT"/>
        </w:rPr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OGGETTO: Manifestazione di interesse per la fornitura di prodotti alimentari di prima necessità, tramite buoni spesa nominali assegnati ai </w:t>
      </w:r>
      <w:r w:rsidR="004E1017">
        <w:rPr>
          <w:b/>
          <w:bCs/>
        </w:rPr>
        <w:t>nuclei familiari beneficiari</w:t>
      </w:r>
      <w:r>
        <w:rPr>
          <w:b/>
          <w:bCs/>
        </w:rPr>
        <w:t>.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both"/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>Il/la sottoscritto/a __________________________________ nato/a ___________________ il ___________ residente in ____________________________ via ___________________________________ n._________</w:t>
      </w: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>in qualità di LEGALE RAPPRESENTANTE della ditta/società ________________________________________</w:t>
      </w: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>recapito telefonico _____________________ indirizzo e-mail ____________________________________pec____________________</w:t>
      </w:r>
      <w:r w:rsidR="004E1017">
        <w:t>_____________________</w:t>
      </w:r>
    </w:p>
    <w:p w:rsidR="004E1017" w:rsidRDefault="004E1017" w:rsidP="004E1017">
      <w:pPr>
        <w:tabs>
          <w:tab w:val="left" w:pos="426"/>
        </w:tabs>
        <w:spacing w:line="240" w:lineRule="auto"/>
        <w:jc w:val="both"/>
      </w:pPr>
    </w:p>
    <w:p w:rsidR="000B393F" w:rsidRDefault="000B393F" w:rsidP="004E1017">
      <w:pPr>
        <w:tabs>
          <w:tab w:val="left" w:pos="426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MANIFESTA</w:t>
      </w:r>
    </w:p>
    <w:p w:rsidR="004E1017" w:rsidRDefault="004E1017" w:rsidP="004E1017">
      <w:pPr>
        <w:tabs>
          <w:tab w:val="left" w:pos="426"/>
        </w:tabs>
        <w:spacing w:line="240" w:lineRule="auto"/>
        <w:jc w:val="both"/>
        <w:rPr>
          <w:b/>
          <w:bCs/>
        </w:rPr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il proprio interesse alla fornitura di prodotti alimentari e generi di prima necessità, tramite buoni spesa nominali assegnati ai </w:t>
      </w:r>
      <w:r w:rsidR="004E1017">
        <w:rPr>
          <w:b/>
          <w:bCs/>
        </w:rPr>
        <w:t>nuclei familiari beneficiari</w:t>
      </w:r>
    </w:p>
    <w:p w:rsidR="004E1017" w:rsidRDefault="004E1017" w:rsidP="000B393F">
      <w:pPr>
        <w:tabs>
          <w:tab w:val="left" w:pos="426"/>
        </w:tabs>
        <w:spacing w:line="240" w:lineRule="auto"/>
        <w:ind w:left="851"/>
        <w:jc w:val="both"/>
        <w:rPr>
          <w:b/>
          <w:bCs/>
        </w:rPr>
      </w:pP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center"/>
        <w:rPr>
          <w:b/>
          <w:bCs/>
          <w:sz w:val="20"/>
          <w:szCs w:val="20"/>
        </w:rPr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  <w:rPr>
          <w:sz w:val="22"/>
          <w:szCs w:val="22"/>
        </w:rPr>
      </w:pPr>
      <w:r>
        <w:rPr>
          <w:i/>
          <w:iCs/>
        </w:rPr>
        <w:t xml:space="preserve">ai sensi degli artt. 46 e 47 del D.P.R. 445/2000 e </w:t>
      </w:r>
      <w:proofErr w:type="spellStart"/>
      <w:r>
        <w:rPr>
          <w:i/>
          <w:iCs/>
        </w:rPr>
        <w:t>s.m.i.</w:t>
      </w:r>
      <w:proofErr w:type="spellEnd"/>
      <w:r>
        <w:rPr>
          <w:i/>
          <w:iCs/>
        </w:rPr>
        <w:t xml:space="preserve"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 </w:t>
      </w:r>
      <w:r>
        <w:t xml:space="preserve">quanto segue: 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both"/>
        <w:rPr>
          <w:b/>
          <w:bCs/>
        </w:rPr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1) di essere iscritto per attività inerente l’oggetto dell’affidamento presso la Camera di Commercio, Industria, artigianato ed Agricoltura competente: </w:t>
      </w:r>
      <w:r>
        <w:t>numero di iscrizione_________________ data di iscrizione_____________ durata________________ sede______________________________formaidica______________________________________ eventuali sedi secondarie __________________________ codice fiscale ______________________ partita IVA __________________________ oggetto sociale ____________________________________</w:t>
      </w:r>
      <w:r>
        <w:rPr>
          <w:b/>
          <w:bCs/>
        </w:rPr>
        <w:t xml:space="preserve">e che i membri del consiglio di amministrazione </w:t>
      </w:r>
      <w:r>
        <w:t xml:space="preserve">cui sia stata conferita la legale rappresentanza, di direzione o di vigilanza, </w:t>
      </w:r>
      <w:r>
        <w:rPr>
          <w:b/>
          <w:bCs/>
        </w:rPr>
        <w:t xml:space="preserve">i </w:t>
      </w:r>
      <w:r>
        <w:t xml:space="preserve">soggetti muniti di poteri di rappresentanza, di direzione o di controllo e i direttori tecnici o figure equivalenti qualora esistenti (institori, procuratori speciali muniti di potere decisionale, ….) </w:t>
      </w:r>
      <w:r>
        <w:rPr>
          <w:b/>
          <w:bCs/>
        </w:rPr>
        <w:t>risultano essere:</w:t>
      </w: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 xml:space="preserve">- nome e cognome ______________________luogo e data di nascita ________________________ qualifica ______________________________________ </w:t>
      </w: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 xml:space="preserve">- nome e cognome ______________________luogo e data di nascita ________________________ qualifica ______________________________________ </w:t>
      </w: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 xml:space="preserve">- nome e cognome ______________________luogo e data di nascita ________________________ qualifica ______________________________________ 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both"/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 xml:space="preserve">2) di non trovarsi in nessuna altra situazione che possa determinare l’incapacità a contrattare con la Pubblica Amministrazione; 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both"/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 xml:space="preserve">3) di accettare incondizionatamente tutte le condizioni contenute nell’avviso pubblico teso ad individuare gli operatori economici interessati; 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both"/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</w:pPr>
      <w:r>
        <w:t>4) di essere informato, ai sensi del Regolamento UE 679/2016 e del D.</w:t>
      </w:r>
      <w:r w:rsidR="00C75F50">
        <w:t xml:space="preserve"> </w:t>
      </w:r>
      <w:proofErr w:type="spellStart"/>
      <w:r>
        <w:t>Lgs</w:t>
      </w:r>
      <w:proofErr w:type="spellEnd"/>
      <w:r>
        <w:t xml:space="preserve">. n. 196/2003 così come modificato dal D. </w:t>
      </w:r>
      <w:proofErr w:type="spellStart"/>
      <w:r>
        <w:t>Lgs</w:t>
      </w:r>
      <w:proofErr w:type="spellEnd"/>
      <w:r>
        <w:t xml:space="preserve">. n. 101/2018, che i dati personali contenuti nella presente istanza verranno trattati esclusivamente per fini istituzionali e per la fruizione di prestazioni agevolate, coerentemente con le disposizioni vigenti in materia. 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both"/>
      </w:pPr>
    </w:p>
    <w:p w:rsidR="000B393F" w:rsidRDefault="004E1017" w:rsidP="004E1017">
      <w:pPr>
        <w:tabs>
          <w:tab w:val="left" w:pos="426"/>
        </w:tabs>
        <w:spacing w:line="240" w:lineRule="auto"/>
        <w:jc w:val="center"/>
      </w:pPr>
      <w:r>
        <w:t xml:space="preserve">     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center"/>
      </w:pPr>
      <w:r>
        <w:t xml:space="preserve">                                                                     il Legale Rappresentante 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center"/>
      </w:pPr>
      <w:r>
        <w:t xml:space="preserve">                                                                   (timbro dell’impresa)</w:t>
      </w:r>
    </w:p>
    <w:p w:rsidR="004E1017" w:rsidRDefault="004E1017" w:rsidP="000B393F">
      <w:pPr>
        <w:tabs>
          <w:tab w:val="left" w:pos="426"/>
        </w:tabs>
        <w:spacing w:line="240" w:lineRule="auto"/>
        <w:ind w:left="851"/>
        <w:jc w:val="center"/>
      </w:pPr>
    </w:p>
    <w:p w:rsidR="000B393F" w:rsidRDefault="004E1017" w:rsidP="000B393F">
      <w:pPr>
        <w:tabs>
          <w:tab w:val="left" w:pos="426"/>
        </w:tabs>
        <w:spacing w:line="240" w:lineRule="auto"/>
        <w:ind w:left="851"/>
        <w:jc w:val="right"/>
      </w:pPr>
      <w:r>
        <w:t xml:space="preserve">      </w:t>
      </w:r>
      <w:r w:rsidR="000B393F">
        <w:t xml:space="preserve"> _________________________________________________ 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both"/>
      </w:pPr>
    </w:p>
    <w:p w:rsidR="000B393F" w:rsidRDefault="000B393F" w:rsidP="004E1017">
      <w:pPr>
        <w:tabs>
          <w:tab w:val="left" w:pos="426"/>
        </w:tabs>
        <w:spacing w:line="240" w:lineRule="auto"/>
        <w:jc w:val="both"/>
        <w:rPr>
          <w:b/>
          <w:bCs/>
          <w:sz w:val="23"/>
          <w:szCs w:val="23"/>
        </w:rPr>
      </w:pPr>
      <w:r>
        <w:t>N.B. L’istanza dovrà essere corredata, a pena di esclusione</w:t>
      </w:r>
      <w:r>
        <w:rPr>
          <w:b/>
          <w:bCs/>
        </w:rPr>
        <w:t xml:space="preserve">, </w:t>
      </w:r>
      <w:r>
        <w:t>da un valido documento di riconoscimento del legale rappresentante.</w:t>
      </w:r>
    </w:p>
    <w:p w:rsidR="000B393F" w:rsidRDefault="000B393F" w:rsidP="000B393F">
      <w:pPr>
        <w:tabs>
          <w:tab w:val="left" w:pos="426"/>
        </w:tabs>
        <w:spacing w:line="240" w:lineRule="auto"/>
        <w:ind w:left="851"/>
        <w:jc w:val="both"/>
        <w:rPr>
          <w:b/>
          <w:bCs/>
          <w:sz w:val="23"/>
          <w:szCs w:val="23"/>
        </w:rPr>
      </w:pPr>
    </w:p>
    <w:sectPr w:rsidR="000B393F" w:rsidSect="00F01F60"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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o"/>
      <w:lvlJc w:val="left"/>
      <w:pPr>
        <w:tabs>
          <w:tab w:val="num" w:pos="-370"/>
        </w:tabs>
        <w:ind w:left="1070" w:hanging="360"/>
      </w:pPr>
      <w:rPr>
        <w:rFonts w:ascii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1429" w:hanging="360"/>
      </w:pPr>
      <w:rPr>
        <w:rFonts w:ascii="Verdana" w:hAnsi="Verdana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bullet"/>
      <w:lvlText w:val="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81568"/>
    <w:rsid w:val="000B393F"/>
    <w:rsid w:val="00181568"/>
    <w:rsid w:val="004D2F6E"/>
    <w:rsid w:val="004E1017"/>
    <w:rsid w:val="00BA55AC"/>
    <w:rsid w:val="00C208BF"/>
    <w:rsid w:val="00C75F50"/>
    <w:rsid w:val="00F0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56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1568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1815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2021-12-17T10:53:00Z</dcterms:created>
  <dcterms:modified xsi:type="dcterms:W3CDTF">2021-12-17T10:59:00Z</dcterms:modified>
</cp:coreProperties>
</file>