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2.0 -->
  <w:body>
    <w:p w:rsidR="00181568" w:rsidP="00181568">
      <w:pPr>
        <w:pStyle w:val="Default"/>
        <w:spacing w:before="0" w:line="276" w:lineRule="auto"/>
        <w:ind w:right="-472" w:firstLine="0"/>
        <w:jc w:val="right"/>
        <w:rPr>
          <w:rFonts w:ascii="Cambria" w:hAnsi="Cambria"/>
          <w:i/>
          <w:iCs/>
          <w:lang w:eastAsia="it-IT" w:bidi="it-IT"/>
        </w:rPr>
      </w:pPr>
      <w:r>
        <w:rPr>
          <w:rFonts w:ascii="Cambria" w:hAnsi="Cambria"/>
          <w:i/>
          <w:iCs/>
          <w:lang w:eastAsia="it-IT" w:bidi="it-IT"/>
        </w:rPr>
        <w:t>Al Comune di Montecorvino Pugliano</w:t>
      </w:r>
    </w:p>
    <w:p w:rsidR="00181568" w:rsidP="00181568">
      <w:pPr>
        <w:pStyle w:val="Default"/>
        <w:ind w:right="-472"/>
        <w:jc w:val="center"/>
        <w:rPr>
          <w:rFonts w:ascii="Cambria" w:hAnsi="Cambria"/>
          <w:b/>
          <w:bCs/>
          <w:iCs/>
          <w:lang w:eastAsia="it-IT" w:bidi="it-IT"/>
        </w:rPr>
      </w:pPr>
    </w:p>
    <w:p w:rsidR="00181568" w:rsidP="00181568">
      <w:pPr>
        <w:pStyle w:val="Default"/>
        <w:ind w:right="-472"/>
        <w:jc w:val="center"/>
        <w:rPr>
          <w:rFonts w:ascii="Cambria" w:hAnsi="Cambria"/>
          <w:b/>
          <w:bCs/>
          <w:iCs/>
          <w:lang w:eastAsia="it-IT" w:bidi="it-IT"/>
        </w:rPr>
      </w:pPr>
    </w:p>
    <w:p w:rsidR="00181568" w:rsidP="00181568">
      <w:pPr>
        <w:pStyle w:val="Default"/>
        <w:ind w:right="-472"/>
        <w:jc w:val="center"/>
        <w:rPr>
          <w:rFonts w:ascii="Cambria" w:hAnsi="Cambria"/>
          <w:iCs/>
          <w:lang w:eastAsia="it-IT" w:bidi="it-IT"/>
        </w:rPr>
      </w:pPr>
      <w:r>
        <w:rPr>
          <w:rFonts w:ascii="Cambria" w:hAnsi="Cambria"/>
          <w:b/>
          <w:bCs/>
          <w:iCs/>
          <w:lang w:eastAsia="it-IT" w:bidi="it-IT"/>
        </w:rPr>
        <w:t xml:space="preserve">DOMANDA PER L’ACCESSO ALLA MISURA </w:t>
      </w:r>
      <w:r>
        <w:rPr>
          <w:rFonts w:ascii="Cambria" w:hAnsi="Cambria"/>
          <w:b/>
          <w:bCs/>
          <w:iCs/>
          <w:lang w:eastAsia="it-IT" w:bidi="it-IT"/>
        </w:rPr>
        <w:t>DI</w:t>
      </w:r>
      <w:r>
        <w:rPr>
          <w:rFonts w:ascii="Cambria" w:hAnsi="Cambria"/>
          <w:b/>
          <w:bCs/>
          <w:iCs/>
          <w:lang w:eastAsia="it-IT" w:bidi="it-IT"/>
        </w:rPr>
        <w:t xml:space="preserve"> SUPPORTO NEL PAGAMENTO DEI CANONI </w:t>
      </w:r>
      <w:r>
        <w:rPr>
          <w:rFonts w:ascii="Cambria" w:hAnsi="Cambria"/>
          <w:b/>
          <w:bCs/>
          <w:iCs/>
          <w:lang w:eastAsia="it-IT" w:bidi="it-IT"/>
        </w:rPr>
        <w:t>DI</w:t>
      </w:r>
      <w:r>
        <w:rPr>
          <w:rFonts w:ascii="Cambria" w:hAnsi="Cambria"/>
          <w:b/>
          <w:bCs/>
          <w:iCs/>
          <w:lang w:eastAsia="it-IT" w:bidi="it-IT"/>
        </w:rPr>
        <w:t xml:space="preserve"> LOCAZIONE 2021 </w:t>
      </w:r>
      <w:r>
        <w:rPr>
          <w:rFonts w:ascii="Cambria" w:hAnsi="Cambria"/>
          <w:b/>
          <w:bCs/>
          <w:iCs/>
          <w:lang w:eastAsia="it-IT" w:bidi="it-IT"/>
        </w:rPr>
        <w:t>DI</w:t>
      </w:r>
      <w:r>
        <w:rPr>
          <w:rFonts w:ascii="Cambria" w:hAnsi="Cambria"/>
          <w:b/>
          <w:bCs/>
          <w:iCs/>
          <w:lang w:eastAsia="it-IT" w:bidi="it-IT"/>
        </w:rPr>
        <w:t xml:space="preserve"> CUI ALL’ARTICOLO 53 DEL DECRETO LEGGE 73/2021 </w:t>
      </w:r>
    </w:p>
    <w:p w:rsidR="00181568" w:rsidP="00181568">
      <w:pPr>
        <w:pStyle w:val="Default"/>
        <w:spacing w:line="276" w:lineRule="auto"/>
        <w:ind w:right="-472"/>
        <w:jc w:val="both"/>
        <w:rPr>
          <w:rFonts w:ascii="Cambria" w:hAnsi="Cambria"/>
          <w:iCs/>
          <w:lang w:eastAsia="it-IT" w:bidi="it-IT"/>
        </w:rPr>
      </w:pPr>
    </w:p>
    <w:p w:rsidR="00181568" w:rsidP="00181568">
      <w:pPr>
        <w:pStyle w:val="Default"/>
        <w:spacing w:line="276" w:lineRule="auto"/>
        <w:ind w:right="-472"/>
        <w:jc w:val="both"/>
        <w:rPr>
          <w:rFonts w:ascii="Cambria" w:hAnsi="Cambria"/>
          <w:iCs/>
          <w:lang w:eastAsia="it-IT" w:bidi="it-IT"/>
        </w:rPr>
      </w:pPr>
      <w:r>
        <w:rPr>
          <w:rFonts w:ascii="Cambria" w:hAnsi="Cambria"/>
          <w:iCs/>
          <w:lang w:eastAsia="it-IT" w:bidi="it-IT"/>
        </w:rPr>
        <w:t>Il/La   sottoscritto/a</w:t>
      </w:r>
      <w:r>
        <w:rPr>
          <w:rFonts w:ascii="Cambria" w:hAnsi="Cambria"/>
          <w:iCs/>
          <w:u w:val="single"/>
          <w:lang w:eastAsia="it-IT" w:bidi="it-IT"/>
        </w:rPr>
        <w:t xml:space="preserve"> </w:t>
      </w:r>
      <w:r>
        <w:rPr>
          <w:rFonts w:ascii="Cambria" w:hAnsi="Cambria"/>
          <w:iCs/>
          <w:u w:val="single"/>
          <w:lang w:eastAsia="it-IT" w:bidi="it-IT"/>
        </w:rPr>
        <w:tab/>
      </w:r>
      <w:r>
        <w:rPr>
          <w:rFonts w:ascii="Cambria" w:hAnsi="Cambria"/>
          <w:iCs/>
          <w:lang w:eastAsia="it-IT" w:bidi="it-IT"/>
        </w:rPr>
        <w:t>,      nato/a   a</w:t>
      </w:r>
      <w:r>
        <w:rPr>
          <w:rFonts w:ascii="Cambria" w:hAnsi="Cambria"/>
          <w:iCs/>
          <w:u w:val="single"/>
          <w:lang w:eastAsia="it-IT" w:bidi="it-IT"/>
        </w:rPr>
        <w:t xml:space="preserve"> </w:t>
      </w:r>
      <w:r>
        <w:rPr>
          <w:rFonts w:ascii="Cambria" w:hAnsi="Cambria"/>
          <w:iCs/>
          <w:u w:val="single"/>
          <w:lang w:eastAsia="it-IT" w:bidi="it-IT"/>
        </w:rPr>
        <w:tab/>
        <w:t>________________________</w:t>
      </w:r>
      <w:r>
        <w:rPr>
          <w:rFonts w:ascii="Cambria" w:hAnsi="Cambria"/>
          <w:iCs/>
          <w:lang w:eastAsia="it-IT" w:bidi="it-IT"/>
        </w:rPr>
        <w:t>(</w:t>
      </w:r>
      <w:r>
        <w:rPr>
          <w:rFonts w:ascii="Cambria" w:hAnsi="Cambria"/>
          <w:iCs/>
          <w:u w:val="single"/>
          <w:lang w:eastAsia="it-IT" w:bidi="it-IT"/>
        </w:rPr>
        <w:t xml:space="preserve"> </w:t>
      </w:r>
      <w:r>
        <w:rPr>
          <w:rFonts w:ascii="Cambria" w:hAnsi="Cambria"/>
          <w:iCs/>
          <w:lang w:eastAsia="it-IT" w:bidi="it-IT"/>
        </w:rPr>
        <w:t>) il _____________,  residente  a ______________________, Via/Piazza</w:t>
      </w:r>
      <w:r>
        <w:rPr>
          <w:rFonts w:ascii="Cambria" w:hAnsi="Cambria"/>
          <w:iCs/>
          <w:u w:val="single"/>
          <w:lang w:eastAsia="it-IT" w:bidi="it-IT"/>
        </w:rPr>
        <w:t xml:space="preserve"> </w:t>
      </w:r>
      <w:r>
        <w:rPr>
          <w:rFonts w:ascii="Cambria" w:hAnsi="Cambria"/>
          <w:iCs/>
          <w:u w:val="single"/>
          <w:lang w:eastAsia="it-IT" w:bidi="it-IT"/>
        </w:rPr>
        <w:tab/>
      </w:r>
      <w:r>
        <w:rPr>
          <w:rFonts w:ascii="Cambria" w:hAnsi="Cambria"/>
          <w:iCs/>
          <w:u w:val="single"/>
          <w:lang w:eastAsia="it-IT" w:bidi="it-IT"/>
        </w:rPr>
        <w:tab/>
        <w:t>__________</w:t>
      </w:r>
      <w:r>
        <w:rPr>
          <w:rFonts w:ascii="Cambria" w:hAnsi="Cambria"/>
          <w:iCs/>
          <w:lang w:eastAsia="it-IT" w:bidi="it-IT"/>
        </w:rPr>
        <w:t>, n.</w:t>
      </w:r>
      <w:r>
        <w:rPr>
          <w:rFonts w:ascii="Cambria" w:hAnsi="Cambria"/>
          <w:iCs/>
          <w:u w:val="single"/>
          <w:lang w:eastAsia="it-IT" w:bidi="it-IT"/>
        </w:rPr>
        <w:t xml:space="preserve"> </w:t>
      </w:r>
      <w:r>
        <w:rPr>
          <w:rFonts w:ascii="Cambria" w:hAnsi="Cambria"/>
          <w:iCs/>
          <w:u w:val="single"/>
          <w:lang w:eastAsia="it-IT" w:bidi="it-IT"/>
        </w:rPr>
        <w:tab/>
      </w:r>
      <w:r>
        <w:rPr>
          <w:rFonts w:ascii="Cambria" w:hAnsi="Cambria"/>
          <w:iCs/>
          <w:lang w:eastAsia="it-IT" w:bidi="it-IT"/>
        </w:rPr>
        <w:t>, recapito telefonico</w:t>
      </w:r>
      <w:r>
        <w:rPr>
          <w:rFonts w:ascii="Cambria" w:hAnsi="Cambria"/>
          <w:iCs/>
          <w:u w:val="single"/>
          <w:lang w:eastAsia="it-IT" w:bidi="it-IT"/>
        </w:rPr>
        <w:t xml:space="preserve"> </w:t>
      </w:r>
      <w:r>
        <w:rPr>
          <w:rFonts w:ascii="Cambria" w:hAnsi="Cambria"/>
          <w:iCs/>
          <w:u w:val="single"/>
          <w:lang w:eastAsia="it-IT" w:bidi="it-IT"/>
        </w:rPr>
        <w:tab/>
      </w:r>
      <w:r>
        <w:rPr>
          <w:rFonts w:ascii="Cambria" w:hAnsi="Cambria"/>
          <w:iCs/>
          <w:u w:val="single"/>
          <w:lang w:eastAsia="it-IT" w:bidi="it-IT"/>
        </w:rPr>
        <w:tab/>
      </w:r>
      <w:r>
        <w:rPr>
          <w:rFonts w:ascii="Cambria" w:hAnsi="Cambria"/>
          <w:iCs/>
          <w:lang w:eastAsia="it-IT" w:bidi="it-IT"/>
        </w:rPr>
        <w:t xml:space="preserve">____________, </w:t>
      </w:r>
      <w:r>
        <w:rPr>
          <w:rFonts w:ascii="Cambria" w:hAnsi="Cambria"/>
          <w:iCs/>
          <w:lang w:eastAsia="it-IT" w:bidi="it-IT"/>
        </w:rPr>
        <w:t>e-mail-pec</w:t>
      </w:r>
      <w:r>
        <w:rPr>
          <w:rFonts w:ascii="Cambria" w:hAnsi="Cambria"/>
          <w:iCs/>
          <w:lang w:eastAsia="it-IT" w:bidi="it-IT"/>
        </w:rPr>
        <w:t xml:space="preserve"> ____________________________Codice Fiscale</w:t>
      </w:r>
      <w:r>
        <w:rPr>
          <w:rFonts w:ascii="Cambria" w:hAnsi="Cambria"/>
          <w:iCs/>
          <w:u w:val="single"/>
          <w:lang w:eastAsia="it-IT" w:bidi="it-IT"/>
        </w:rPr>
        <w:t xml:space="preserve"> ______________________________</w:t>
      </w:r>
      <w:r>
        <w:rPr>
          <w:rFonts w:ascii="Cambria" w:hAnsi="Cambria"/>
          <w:iCs/>
          <w:u w:val="single"/>
          <w:lang w:eastAsia="it-IT" w:bidi="it-IT"/>
        </w:rPr>
        <w:tab/>
      </w:r>
      <w:r>
        <w:rPr>
          <w:rFonts w:ascii="Cambria" w:hAnsi="Cambria"/>
          <w:iCs/>
          <w:lang w:eastAsia="it-IT" w:bidi="it-IT"/>
        </w:rPr>
        <w:t>,</w:t>
      </w:r>
    </w:p>
    <w:p w:rsidR="00181568" w:rsidP="00181568">
      <w:pPr>
        <w:pStyle w:val="Default"/>
        <w:spacing w:line="276" w:lineRule="auto"/>
        <w:ind w:right="-472"/>
        <w:jc w:val="both"/>
        <w:rPr>
          <w:rFonts w:ascii="Cambria" w:hAnsi="Cambria"/>
          <w:iCs/>
          <w:lang w:eastAsia="it-IT" w:bidi="it-IT"/>
        </w:rPr>
      </w:pPr>
    </w:p>
    <w:p w:rsidR="00181568" w:rsidP="00181568">
      <w:pPr>
        <w:pStyle w:val="Default"/>
        <w:numPr>
          <w:ilvl w:val="0"/>
          <w:numId w:val="1"/>
        </w:numPr>
        <w:spacing w:line="276" w:lineRule="auto"/>
        <w:ind w:left="0" w:right="-472" w:firstLine="0"/>
        <w:jc w:val="both"/>
        <w:rPr>
          <w:rFonts w:ascii="Cambria" w:hAnsi="Cambria"/>
          <w:iCs/>
          <w:lang w:eastAsia="it-IT" w:bidi="it-IT"/>
        </w:rPr>
      </w:pPr>
      <w:r>
        <w:rPr>
          <w:rFonts w:ascii="Cambria" w:hAnsi="Cambria"/>
          <w:iCs/>
          <w:lang w:eastAsia="it-IT" w:bidi="it-IT"/>
        </w:rPr>
        <w:t>consapevole che l’intervento di supporto nell'avvenuto pagamento dei canoni di Locazione anno 2021, predisposto dal Comune intende venir incontro ai bisogni effettivi di quei nuclei familiari;</w:t>
      </w:r>
    </w:p>
    <w:p w:rsidR="00181568" w:rsidP="00181568">
      <w:pPr>
        <w:pStyle w:val="Default"/>
        <w:numPr>
          <w:ilvl w:val="0"/>
          <w:numId w:val="1"/>
        </w:numPr>
        <w:spacing w:line="276" w:lineRule="auto"/>
        <w:ind w:left="0" w:right="-472" w:firstLine="0"/>
        <w:jc w:val="both"/>
        <w:rPr>
          <w:rFonts w:ascii="Cambria" w:hAnsi="Cambria"/>
          <w:iCs/>
          <w:lang w:eastAsia="it-IT" w:bidi="it-IT"/>
        </w:rPr>
      </w:pPr>
      <w:r>
        <w:rPr>
          <w:rFonts w:ascii="Cambria" w:hAnsi="Cambria"/>
          <w:iCs/>
          <w:lang w:eastAsia="it-IT" w:bidi="it-IT"/>
        </w:rPr>
        <w:t>consapevole altresì delle responsabilità penali che, ai sensi dell’art. 76 del D.P.R. 28/12/2020 n. 445, derivano in caso di falsità in atti e dichiarazioni mendaci;</w:t>
      </w:r>
    </w:p>
    <w:p w:rsidR="00181568" w:rsidP="00181568">
      <w:pPr>
        <w:pStyle w:val="Default"/>
        <w:numPr>
          <w:ilvl w:val="0"/>
          <w:numId w:val="1"/>
        </w:numPr>
        <w:spacing w:line="276" w:lineRule="auto"/>
        <w:ind w:left="0" w:right="-472" w:firstLine="0"/>
        <w:jc w:val="both"/>
        <w:rPr>
          <w:rFonts w:ascii="Cambria" w:hAnsi="Cambria"/>
          <w:iCs/>
        </w:rPr>
      </w:pPr>
      <w:r>
        <w:rPr>
          <w:rFonts w:ascii="Cambria" w:hAnsi="Cambria"/>
          <w:iCs/>
          <w:lang w:eastAsia="it-IT" w:bidi="it-IT"/>
        </w:rPr>
        <w:t>consapevole infine che sui dati dichiarati potranno essere effettuati controlli ai sensi dell’art. 71 del D.P.R. n. 445/2000 e che nel caso di erogazione di prestazioni sociali potranno essere eseguite verifiche dirette ad accertare la veridicità delle informazioni fornite e dei dati dichiarati nonché effettuati accertamenti da parte della Guardia di Finanza, presso gli istituti di credito ed altri intermediari finanziari che gestiscono il patrimonio mobiliare posseduto;</w:t>
      </w:r>
    </w:p>
    <w:p w:rsidR="00181568" w:rsidP="00181568">
      <w:pPr>
        <w:pStyle w:val="Default"/>
        <w:spacing w:line="276" w:lineRule="auto"/>
        <w:jc w:val="both"/>
        <w:rPr>
          <w:rFonts w:ascii="Cambria" w:hAnsi="Cambria"/>
          <w:iCs/>
        </w:rPr>
      </w:pPr>
    </w:p>
    <w:p w:rsidR="00181568" w:rsidP="00181568">
      <w:pPr>
        <w:pStyle w:val="Default"/>
        <w:spacing w:line="276" w:lineRule="auto"/>
        <w:jc w:val="center"/>
        <w:rPr>
          <w:rFonts w:ascii="Cambria" w:hAnsi="Cambria"/>
          <w:b/>
          <w:bCs/>
          <w:iCs/>
        </w:rPr>
      </w:pPr>
      <w:r>
        <w:rPr>
          <w:rFonts w:ascii="Cambria" w:hAnsi="Cambria"/>
          <w:b/>
          <w:bCs/>
          <w:iCs/>
        </w:rPr>
        <w:t>CHIEDE</w:t>
      </w:r>
    </w:p>
    <w:p w:rsidR="00181568" w:rsidP="00181568">
      <w:pPr>
        <w:pStyle w:val="Default"/>
        <w:spacing w:line="276" w:lineRule="auto"/>
        <w:jc w:val="center"/>
        <w:rPr>
          <w:rFonts w:ascii="Cambria" w:hAnsi="Cambria"/>
          <w:iCs/>
        </w:rPr>
      </w:pPr>
    </w:p>
    <w:p w:rsidR="00181568" w:rsidP="00181568">
      <w:pPr>
        <w:pStyle w:val="Default"/>
        <w:spacing w:line="276" w:lineRule="auto"/>
        <w:jc w:val="both"/>
        <w:rPr>
          <w:rFonts w:ascii="Cambria" w:hAnsi="Cambria"/>
          <w:iCs/>
        </w:rPr>
      </w:pPr>
      <w:r>
        <w:rPr>
          <w:rFonts w:ascii="Cambria" w:hAnsi="Cambria"/>
          <w:iCs/>
        </w:rPr>
        <w:t>di poter accedere alla misura di sostegno di cui all’oggetto.</w:t>
      </w:r>
    </w:p>
    <w:p w:rsidR="00181568" w:rsidP="00181568">
      <w:pPr>
        <w:pStyle w:val="Default"/>
        <w:spacing w:line="276" w:lineRule="auto"/>
        <w:rPr>
          <w:rFonts w:ascii="Cambria" w:hAnsi="Cambria"/>
          <w:b/>
          <w:bCs/>
          <w:iCs/>
        </w:rPr>
      </w:pPr>
      <w:r>
        <w:rPr>
          <w:rFonts w:ascii="Cambria" w:hAnsi="Cambria"/>
          <w:iCs/>
        </w:rPr>
        <w:t xml:space="preserve">A tal fine, </w:t>
      </w:r>
    </w:p>
    <w:p w:rsidR="00181568" w:rsidP="00181568">
      <w:pPr>
        <w:pStyle w:val="Default"/>
        <w:spacing w:line="276" w:lineRule="auto"/>
        <w:jc w:val="center"/>
        <w:rPr>
          <w:rFonts w:ascii="Cambria" w:hAnsi="Cambria"/>
          <w:b/>
          <w:bCs/>
          <w:iCs/>
        </w:rPr>
      </w:pPr>
      <w:r>
        <w:rPr>
          <w:rFonts w:ascii="Cambria" w:hAnsi="Cambria"/>
          <w:b/>
          <w:bCs/>
          <w:iCs/>
        </w:rPr>
        <w:t>DICHIARA</w:t>
      </w:r>
    </w:p>
    <w:p w:rsidR="00181568" w:rsidP="00181568">
      <w:pPr>
        <w:pStyle w:val="Default"/>
        <w:spacing w:line="276" w:lineRule="auto"/>
        <w:jc w:val="center"/>
        <w:rPr>
          <w:rFonts w:ascii="Cambria" w:hAnsi="Cambria"/>
          <w:iCs/>
        </w:rPr>
      </w:pPr>
    </w:p>
    <w:p w:rsidR="00181568" w:rsidP="00181568">
      <w:pPr>
        <w:pStyle w:val="Default"/>
        <w:spacing w:line="276" w:lineRule="auto"/>
        <w:jc w:val="center"/>
        <w:rPr>
          <w:rFonts w:ascii="Cambria" w:hAnsi="Cambria"/>
          <w:iCs/>
        </w:rPr>
      </w:pPr>
      <w:r>
        <w:rPr>
          <w:rFonts w:ascii="Cambria" w:hAnsi="Cambria"/>
          <w:iCs/>
        </w:rPr>
        <w:t xml:space="preserve">(ai sensi </w:t>
      </w:r>
      <w:r>
        <w:rPr>
          <w:rFonts w:ascii="Cambria" w:hAnsi="Cambria"/>
          <w:iCs/>
          <w:lang w:eastAsia="it-IT" w:bidi="it-IT"/>
        </w:rPr>
        <w:t>ai sensi e per gli effetti degli artt. 46 e 47 del D.P.R. n. 445/2000)</w:t>
      </w:r>
    </w:p>
    <w:p w:rsidR="00181568" w:rsidP="00181568">
      <w:pPr>
        <w:pStyle w:val="Default"/>
        <w:numPr>
          <w:ilvl w:val="0"/>
          <w:numId w:val="2"/>
        </w:numPr>
        <w:spacing w:line="276" w:lineRule="auto"/>
        <w:ind w:left="284" w:hanging="284"/>
        <w:jc w:val="both"/>
        <w:rPr>
          <w:rFonts w:ascii="Cambria" w:eastAsia="Calibri" w:hAnsi="Cambria" w:cs="Calibri"/>
          <w:b/>
          <w:bCs/>
          <w:iCs/>
        </w:rPr>
      </w:pPr>
      <w:r>
        <w:rPr>
          <w:rFonts w:ascii="Cambria" w:hAnsi="Cambria"/>
          <w:iCs/>
        </w:rPr>
        <w:t>che il proprio nucleo familiare, compreso il dichiarante, è così composto:</w:t>
      </w:r>
    </w:p>
    <w:p w:rsidR="00181568" w:rsidP="00181568">
      <w:pPr>
        <w:pStyle w:val="Default"/>
        <w:spacing w:line="276" w:lineRule="auto"/>
        <w:ind w:left="284"/>
        <w:jc w:val="both"/>
        <w:rPr>
          <w:rFonts w:ascii="Cambria" w:eastAsia="Calibri" w:hAnsi="Cambria" w:cs="Calibri"/>
          <w:b/>
          <w:bCs/>
          <w:iCs/>
        </w:rPr>
      </w:pPr>
    </w:p>
    <w:tbl>
      <w:tblPr>
        <w:tblW w:w="10356" w:type="dxa"/>
        <w:tblInd w:w="-577" w:type="dxa"/>
        <w:tblLayout w:type="fixed"/>
        <w:tblLook w:val="04A0"/>
      </w:tblPr>
      <w:tblGrid>
        <w:gridCol w:w="2342"/>
        <w:gridCol w:w="1231"/>
        <w:gridCol w:w="1132"/>
        <w:gridCol w:w="1154"/>
        <w:gridCol w:w="1153"/>
        <w:gridCol w:w="1348"/>
        <w:gridCol w:w="1996"/>
      </w:tblGrid>
      <w:tr w:rsidTr="00181568">
        <w:tblPrEx>
          <w:tblW w:w="10356" w:type="dxa"/>
          <w:tblInd w:w="-577" w:type="dxa"/>
          <w:tblLayout w:type="fixed"/>
          <w:tblLook w:val="04A0"/>
        </w:tblPrEx>
        <w:tc>
          <w:tcPr>
            <w:tcW w:w="2343" w:type="dxa"/>
            <w:tcBorders>
              <w:top w:val="single" w:sz="4" w:space="0" w:color="000000"/>
              <w:left w:val="single" w:sz="4" w:space="0" w:color="000000"/>
              <w:bottom w:val="single" w:sz="4" w:space="0" w:color="000000"/>
              <w:right w:val="nil"/>
            </w:tcBorders>
            <w:hideMark/>
          </w:tcPr>
          <w:p w:rsidR="00181568">
            <w:pPr>
              <w:pStyle w:val="Default"/>
              <w:jc w:val="both"/>
              <w:rPr>
                <w:rFonts w:ascii="Cambria" w:eastAsia="Calibri" w:hAnsi="Cambria" w:cs="Calibri"/>
                <w:b/>
                <w:bCs/>
                <w:iCs/>
                <w:sz w:val="22"/>
                <w:szCs w:val="22"/>
              </w:rPr>
            </w:pPr>
            <w:r>
              <w:rPr>
                <w:rFonts w:ascii="Cambria" w:eastAsia="Calibri" w:hAnsi="Cambria" w:cs="Calibri"/>
                <w:b/>
                <w:bCs/>
                <w:iCs/>
                <w:sz w:val="22"/>
                <w:szCs w:val="22"/>
              </w:rPr>
              <w:t>Componente (dichiarante, coniuge, figlio, convivente, altro)</w:t>
            </w:r>
          </w:p>
        </w:tc>
        <w:tc>
          <w:tcPr>
            <w:tcW w:w="1231" w:type="dxa"/>
            <w:tcBorders>
              <w:top w:val="single" w:sz="4" w:space="0" w:color="000000"/>
              <w:left w:val="single" w:sz="4" w:space="0" w:color="000000"/>
              <w:bottom w:val="single" w:sz="4" w:space="0" w:color="000000"/>
              <w:right w:val="nil"/>
            </w:tcBorders>
            <w:hideMark/>
          </w:tcPr>
          <w:p w:rsidR="00181568">
            <w:pPr>
              <w:pStyle w:val="Default"/>
              <w:jc w:val="both"/>
              <w:rPr>
                <w:rFonts w:ascii="Cambria" w:eastAsia="Calibri" w:hAnsi="Cambria" w:cs="Calibri"/>
                <w:b/>
                <w:bCs/>
                <w:iCs/>
                <w:sz w:val="22"/>
                <w:szCs w:val="22"/>
              </w:rPr>
            </w:pPr>
            <w:r>
              <w:rPr>
                <w:rFonts w:ascii="Cambria" w:eastAsia="Calibri" w:hAnsi="Cambria" w:cs="Calibri"/>
                <w:b/>
                <w:bCs/>
                <w:iCs/>
                <w:sz w:val="22"/>
                <w:szCs w:val="22"/>
              </w:rPr>
              <w:t>Cognome</w:t>
            </w:r>
          </w:p>
        </w:tc>
        <w:tc>
          <w:tcPr>
            <w:tcW w:w="1132" w:type="dxa"/>
            <w:tcBorders>
              <w:top w:val="single" w:sz="4" w:space="0" w:color="000000"/>
              <w:left w:val="single" w:sz="4" w:space="0" w:color="000000"/>
              <w:bottom w:val="single" w:sz="4" w:space="0" w:color="000000"/>
              <w:right w:val="nil"/>
            </w:tcBorders>
            <w:hideMark/>
          </w:tcPr>
          <w:p w:rsidR="00181568">
            <w:pPr>
              <w:pStyle w:val="Default"/>
              <w:jc w:val="both"/>
              <w:rPr>
                <w:rFonts w:ascii="Cambria" w:eastAsia="Calibri" w:hAnsi="Cambria" w:cs="Calibri"/>
                <w:b/>
                <w:bCs/>
                <w:iCs/>
                <w:sz w:val="22"/>
                <w:szCs w:val="22"/>
              </w:rPr>
            </w:pPr>
            <w:r>
              <w:rPr>
                <w:rFonts w:ascii="Cambria" w:eastAsia="Calibri" w:hAnsi="Cambria" w:cs="Calibri"/>
                <w:b/>
                <w:bCs/>
                <w:iCs/>
                <w:sz w:val="22"/>
                <w:szCs w:val="22"/>
              </w:rPr>
              <w:t>Nome</w:t>
            </w:r>
          </w:p>
        </w:tc>
        <w:tc>
          <w:tcPr>
            <w:tcW w:w="1154" w:type="dxa"/>
            <w:tcBorders>
              <w:top w:val="single" w:sz="4" w:space="0" w:color="000000"/>
              <w:left w:val="single" w:sz="4" w:space="0" w:color="000000"/>
              <w:bottom w:val="single" w:sz="4" w:space="0" w:color="000000"/>
              <w:right w:val="nil"/>
            </w:tcBorders>
            <w:hideMark/>
          </w:tcPr>
          <w:p w:rsidR="00181568">
            <w:pPr>
              <w:pStyle w:val="Default"/>
              <w:jc w:val="both"/>
              <w:rPr>
                <w:rFonts w:ascii="Cambria" w:eastAsia="Calibri" w:hAnsi="Cambria" w:cs="Calibri"/>
                <w:b/>
                <w:bCs/>
                <w:iCs/>
                <w:sz w:val="22"/>
                <w:szCs w:val="22"/>
              </w:rPr>
            </w:pPr>
            <w:r>
              <w:rPr>
                <w:rFonts w:ascii="Cambria" w:eastAsia="Calibri" w:hAnsi="Cambria" w:cs="Calibri"/>
                <w:b/>
                <w:bCs/>
                <w:iCs/>
                <w:sz w:val="22"/>
                <w:szCs w:val="22"/>
              </w:rPr>
              <w:t>Luogo di nascita</w:t>
            </w:r>
          </w:p>
        </w:tc>
        <w:tc>
          <w:tcPr>
            <w:tcW w:w="1153" w:type="dxa"/>
            <w:tcBorders>
              <w:top w:val="single" w:sz="4" w:space="0" w:color="000000"/>
              <w:left w:val="single" w:sz="4" w:space="0" w:color="000000"/>
              <w:bottom w:val="single" w:sz="4" w:space="0" w:color="000000"/>
              <w:right w:val="nil"/>
            </w:tcBorders>
            <w:hideMark/>
          </w:tcPr>
          <w:p w:rsidR="00181568">
            <w:pPr>
              <w:pStyle w:val="Default"/>
              <w:jc w:val="both"/>
              <w:rPr>
                <w:rFonts w:ascii="Cambria" w:eastAsia="Calibri" w:hAnsi="Cambria" w:cs="Calibri"/>
                <w:b/>
                <w:bCs/>
                <w:iCs/>
                <w:sz w:val="22"/>
                <w:szCs w:val="22"/>
              </w:rPr>
            </w:pPr>
            <w:r>
              <w:rPr>
                <w:rFonts w:ascii="Cambria" w:eastAsia="Calibri" w:hAnsi="Cambria" w:cs="Calibri"/>
                <w:b/>
                <w:bCs/>
                <w:iCs/>
                <w:sz w:val="22"/>
                <w:szCs w:val="22"/>
              </w:rPr>
              <w:t>Data di nascita</w:t>
            </w:r>
          </w:p>
        </w:tc>
        <w:tc>
          <w:tcPr>
            <w:tcW w:w="1348" w:type="dxa"/>
            <w:tcBorders>
              <w:top w:val="single" w:sz="4" w:space="0" w:color="000000"/>
              <w:left w:val="single" w:sz="4" w:space="0" w:color="000000"/>
              <w:bottom w:val="single" w:sz="4" w:space="0" w:color="000000"/>
              <w:right w:val="nil"/>
            </w:tcBorders>
            <w:hideMark/>
          </w:tcPr>
          <w:p w:rsidR="00181568">
            <w:pPr>
              <w:pStyle w:val="Default"/>
              <w:jc w:val="both"/>
              <w:rPr>
                <w:rFonts w:ascii="Cambria" w:eastAsia="Calibri" w:hAnsi="Cambria" w:cs="Calibri"/>
                <w:b/>
                <w:bCs/>
                <w:iCs/>
                <w:sz w:val="22"/>
                <w:szCs w:val="22"/>
              </w:rPr>
            </w:pPr>
            <w:r>
              <w:rPr>
                <w:rFonts w:ascii="Cambria" w:eastAsia="Calibri" w:hAnsi="Cambria" w:cs="Calibri"/>
                <w:b/>
                <w:bCs/>
                <w:iCs/>
                <w:sz w:val="22"/>
                <w:szCs w:val="22"/>
              </w:rPr>
              <w:t>Codice Fiscale</w:t>
            </w:r>
          </w:p>
        </w:tc>
        <w:tc>
          <w:tcPr>
            <w:tcW w:w="1996" w:type="dxa"/>
            <w:tcBorders>
              <w:top w:val="single" w:sz="4" w:space="0" w:color="000000"/>
              <w:left w:val="single" w:sz="4" w:space="0" w:color="000000"/>
              <w:bottom w:val="single" w:sz="4" w:space="0" w:color="000000"/>
              <w:right w:val="single" w:sz="4" w:space="0" w:color="000000"/>
            </w:tcBorders>
            <w:hideMark/>
          </w:tcPr>
          <w:p w:rsidR="00181568">
            <w:pPr>
              <w:pStyle w:val="Default"/>
              <w:jc w:val="both"/>
              <w:rPr>
                <w:rFonts w:ascii="Cambria" w:hAnsi="Cambria"/>
                <w:sz w:val="22"/>
                <w:szCs w:val="22"/>
              </w:rPr>
            </w:pPr>
            <w:r>
              <w:rPr>
                <w:rFonts w:ascii="Cambria" w:eastAsia="Calibri" w:hAnsi="Cambria" w:cs="Calibri"/>
                <w:b/>
                <w:bCs/>
                <w:iCs/>
                <w:sz w:val="22"/>
                <w:szCs w:val="22"/>
              </w:rPr>
              <w:t>Importo ISEE in corso di validità</w:t>
            </w:r>
          </w:p>
        </w:tc>
      </w:tr>
      <w:tr w:rsidTr="00181568">
        <w:tblPrEx>
          <w:tblW w:w="10356" w:type="dxa"/>
          <w:tblInd w:w="-577" w:type="dxa"/>
          <w:tblLayout w:type="fixed"/>
          <w:tblLook w:val="04A0"/>
        </w:tblPrEx>
        <w:tc>
          <w:tcPr>
            <w:tcW w:w="2343" w:type="dxa"/>
            <w:tcBorders>
              <w:top w:val="single" w:sz="4" w:space="0" w:color="000000"/>
              <w:left w:val="single" w:sz="4" w:space="0" w:color="000000"/>
              <w:bottom w:val="single" w:sz="4" w:space="0" w:color="000000"/>
              <w:right w:val="nil"/>
            </w:tcBorders>
          </w:tcPr>
          <w:p w:rsidR="00181568">
            <w:pPr>
              <w:pStyle w:val="Default"/>
              <w:snapToGrid w:val="0"/>
              <w:jc w:val="both"/>
              <w:rPr>
                <w:rFonts w:ascii="Cambria" w:eastAsia="Calibri" w:hAnsi="Cambria" w:cs="Calibri"/>
                <w:iCs/>
              </w:rPr>
            </w:pPr>
          </w:p>
        </w:tc>
        <w:tc>
          <w:tcPr>
            <w:tcW w:w="1231" w:type="dxa"/>
            <w:tcBorders>
              <w:top w:val="single" w:sz="4" w:space="0" w:color="000000"/>
              <w:left w:val="single" w:sz="4" w:space="0" w:color="000000"/>
              <w:bottom w:val="single" w:sz="4" w:space="0" w:color="000000"/>
              <w:right w:val="nil"/>
            </w:tcBorders>
          </w:tcPr>
          <w:p w:rsidR="00181568">
            <w:pPr>
              <w:pStyle w:val="Default"/>
              <w:snapToGrid w:val="0"/>
              <w:jc w:val="both"/>
              <w:rPr>
                <w:rFonts w:ascii="Cambria" w:eastAsia="Calibri" w:hAnsi="Cambria" w:cs="Calibri"/>
                <w:iCs/>
              </w:rPr>
            </w:pPr>
          </w:p>
        </w:tc>
        <w:tc>
          <w:tcPr>
            <w:tcW w:w="1132" w:type="dxa"/>
            <w:tcBorders>
              <w:top w:val="single" w:sz="4" w:space="0" w:color="000000"/>
              <w:left w:val="single" w:sz="4" w:space="0" w:color="000000"/>
              <w:bottom w:val="single" w:sz="4" w:space="0" w:color="000000"/>
              <w:right w:val="nil"/>
            </w:tcBorders>
          </w:tcPr>
          <w:p w:rsidR="00181568">
            <w:pPr>
              <w:pStyle w:val="Default"/>
              <w:snapToGrid w:val="0"/>
              <w:jc w:val="both"/>
              <w:rPr>
                <w:rFonts w:ascii="Cambria" w:eastAsia="Calibri" w:hAnsi="Cambria" w:cs="Calibri"/>
                <w:iCs/>
              </w:rPr>
            </w:pPr>
          </w:p>
        </w:tc>
        <w:tc>
          <w:tcPr>
            <w:tcW w:w="1154" w:type="dxa"/>
            <w:tcBorders>
              <w:top w:val="single" w:sz="4" w:space="0" w:color="000000"/>
              <w:left w:val="single" w:sz="4" w:space="0" w:color="000000"/>
              <w:bottom w:val="single" w:sz="4" w:space="0" w:color="000000"/>
              <w:right w:val="nil"/>
            </w:tcBorders>
          </w:tcPr>
          <w:p w:rsidR="00181568">
            <w:pPr>
              <w:pStyle w:val="Default"/>
              <w:snapToGrid w:val="0"/>
              <w:jc w:val="both"/>
              <w:rPr>
                <w:rFonts w:ascii="Cambria" w:eastAsia="Calibri" w:hAnsi="Cambria" w:cs="Calibri"/>
                <w:iCs/>
              </w:rPr>
            </w:pPr>
          </w:p>
        </w:tc>
        <w:tc>
          <w:tcPr>
            <w:tcW w:w="1153" w:type="dxa"/>
            <w:tcBorders>
              <w:top w:val="single" w:sz="4" w:space="0" w:color="000000"/>
              <w:left w:val="single" w:sz="4" w:space="0" w:color="000000"/>
              <w:bottom w:val="single" w:sz="4" w:space="0" w:color="000000"/>
              <w:right w:val="nil"/>
            </w:tcBorders>
          </w:tcPr>
          <w:p w:rsidR="00181568">
            <w:pPr>
              <w:pStyle w:val="Default"/>
              <w:snapToGrid w:val="0"/>
              <w:jc w:val="both"/>
              <w:rPr>
                <w:rFonts w:ascii="Cambria" w:eastAsia="Calibri" w:hAnsi="Cambria" w:cs="Calibri"/>
                <w:iCs/>
              </w:rPr>
            </w:pPr>
          </w:p>
        </w:tc>
        <w:tc>
          <w:tcPr>
            <w:tcW w:w="1348" w:type="dxa"/>
            <w:tcBorders>
              <w:top w:val="single" w:sz="4" w:space="0" w:color="000000"/>
              <w:left w:val="single" w:sz="4" w:space="0" w:color="000000"/>
              <w:bottom w:val="single" w:sz="4" w:space="0" w:color="000000"/>
              <w:right w:val="nil"/>
            </w:tcBorders>
          </w:tcPr>
          <w:p w:rsidR="00181568">
            <w:pPr>
              <w:pStyle w:val="Default"/>
              <w:snapToGrid w:val="0"/>
              <w:jc w:val="both"/>
              <w:rPr>
                <w:rFonts w:ascii="Cambria" w:eastAsia="Calibri" w:hAnsi="Cambria" w:cs="Calibri"/>
                <w:iCs/>
              </w:rPr>
            </w:pPr>
          </w:p>
        </w:tc>
        <w:tc>
          <w:tcPr>
            <w:tcW w:w="1996" w:type="dxa"/>
            <w:tcBorders>
              <w:top w:val="single" w:sz="4" w:space="0" w:color="000000"/>
              <w:left w:val="single" w:sz="4" w:space="0" w:color="000000"/>
              <w:bottom w:val="single" w:sz="4" w:space="0" w:color="000000"/>
              <w:right w:val="single" w:sz="4" w:space="0" w:color="000000"/>
            </w:tcBorders>
          </w:tcPr>
          <w:p w:rsidR="00181568">
            <w:pPr>
              <w:pStyle w:val="Default"/>
              <w:snapToGrid w:val="0"/>
              <w:jc w:val="both"/>
              <w:rPr>
                <w:rFonts w:ascii="Cambria" w:eastAsia="Calibri" w:hAnsi="Cambria" w:cs="Calibri"/>
                <w:iCs/>
              </w:rPr>
            </w:pPr>
          </w:p>
        </w:tc>
      </w:tr>
      <w:tr w:rsidTr="00181568">
        <w:tblPrEx>
          <w:tblW w:w="10356" w:type="dxa"/>
          <w:tblInd w:w="-577" w:type="dxa"/>
          <w:tblLayout w:type="fixed"/>
          <w:tblLook w:val="04A0"/>
        </w:tblPrEx>
        <w:tc>
          <w:tcPr>
            <w:tcW w:w="2343" w:type="dxa"/>
            <w:tcBorders>
              <w:top w:val="single" w:sz="4" w:space="0" w:color="000000"/>
              <w:left w:val="single" w:sz="4" w:space="0" w:color="000000"/>
              <w:bottom w:val="single" w:sz="4" w:space="0" w:color="000000"/>
              <w:right w:val="nil"/>
            </w:tcBorders>
          </w:tcPr>
          <w:p w:rsidR="00181568">
            <w:pPr>
              <w:pStyle w:val="Default"/>
              <w:snapToGrid w:val="0"/>
              <w:jc w:val="both"/>
              <w:rPr>
                <w:rFonts w:ascii="Cambria" w:eastAsia="Calibri" w:hAnsi="Cambria" w:cs="Calibri"/>
                <w:iCs/>
              </w:rPr>
            </w:pPr>
          </w:p>
        </w:tc>
        <w:tc>
          <w:tcPr>
            <w:tcW w:w="1231" w:type="dxa"/>
            <w:tcBorders>
              <w:top w:val="single" w:sz="4" w:space="0" w:color="000000"/>
              <w:left w:val="single" w:sz="4" w:space="0" w:color="000000"/>
              <w:bottom w:val="single" w:sz="4" w:space="0" w:color="000000"/>
              <w:right w:val="nil"/>
            </w:tcBorders>
          </w:tcPr>
          <w:p w:rsidR="00181568">
            <w:pPr>
              <w:pStyle w:val="Default"/>
              <w:snapToGrid w:val="0"/>
              <w:jc w:val="both"/>
              <w:rPr>
                <w:rFonts w:ascii="Cambria" w:eastAsia="Calibri" w:hAnsi="Cambria" w:cs="Calibri"/>
                <w:iCs/>
              </w:rPr>
            </w:pPr>
          </w:p>
        </w:tc>
        <w:tc>
          <w:tcPr>
            <w:tcW w:w="1132" w:type="dxa"/>
            <w:tcBorders>
              <w:top w:val="single" w:sz="4" w:space="0" w:color="000000"/>
              <w:left w:val="single" w:sz="4" w:space="0" w:color="000000"/>
              <w:bottom w:val="single" w:sz="4" w:space="0" w:color="000000"/>
              <w:right w:val="nil"/>
            </w:tcBorders>
          </w:tcPr>
          <w:p w:rsidR="00181568">
            <w:pPr>
              <w:pStyle w:val="Default"/>
              <w:snapToGrid w:val="0"/>
              <w:jc w:val="both"/>
              <w:rPr>
                <w:rFonts w:ascii="Cambria" w:eastAsia="Calibri" w:hAnsi="Cambria" w:cs="Calibri"/>
                <w:iCs/>
              </w:rPr>
            </w:pPr>
          </w:p>
        </w:tc>
        <w:tc>
          <w:tcPr>
            <w:tcW w:w="1154" w:type="dxa"/>
            <w:tcBorders>
              <w:top w:val="single" w:sz="4" w:space="0" w:color="000000"/>
              <w:left w:val="single" w:sz="4" w:space="0" w:color="000000"/>
              <w:bottom w:val="single" w:sz="4" w:space="0" w:color="000000"/>
              <w:right w:val="nil"/>
            </w:tcBorders>
          </w:tcPr>
          <w:p w:rsidR="00181568">
            <w:pPr>
              <w:pStyle w:val="Default"/>
              <w:snapToGrid w:val="0"/>
              <w:jc w:val="both"/>
              <w:rPr>
                <w:rFonts w:ascii="Cambria" w:eastAsia="Calibri" w:hAnsi="Cambria" w:cs="Calibri"/>
                <w:iCs/>
              </w:rPr>
            </w:pPr>
          </w:p>
        </w:tc>
        <w:tc>
          <w:tcPr>
            <w:tcW w:w="1153" w:type="dxa"/>
            <w:tcBorders>
              <w:top w:val="single" w:sz="4" w:space="0" w:color="000000"/>
              <w:left w:val="single" w:sz="4" w:space="0" w:color="000000"/>
              <w:bottom w:val="single" w:sz="4" w:space="0" w:color="000000"/>
              <w:right w:val="nil"/>
            </w:tcBorders>
          </w:tcPr>
          <w:p w:rsidR="00181568">
            <w:pPr>
              <w:pStyle w:val="Default"/>
              <w:snapToGrid w:val="0"/>
              <w:jc w:val="both"/>
              <w:rPr>
                <w:rFonts w:ascii="Cambria" w:eastAsia="Calibri" w:hAnsi="Cambria" w:cs="Calibri"/>
                <w:iCs/>
              </w:rPr>
            </w:pPr>
          </w:p>
        </w:tc>
        <w:tc>
          <w:tcPr>
            <w:tcW w:w="1348" w:type="dxa"/>
            <w:tcBorders>
              <w:top w:val="single" w:sz="4" w:space="0" w:color="000000"/>
              <w:left w:val="single" w:sz="4" w:space="0" w:color="000000"/>
              <w:bottom w:val="single" w:sz="4" w:space="0" w:color="000000"/>
              <w:right w:val="nil"/>
            </w:tcBorders>
          </w:tcPr>
          <w:p w:rsidR="00181568">
            <w:pPr>
              <w:pStyle w:val="Default"/>
              <w:snapToGrid w:val="0"/>
              <w:jc w:val="both"/>
              <w:rPr>
                <w:rFonts w:ascii="Cambria" w:eastAsia="Calibri" w:hAnsi="Cambria" w:cs="Calibri"/>
                <w:iCs/>
              </w:rPr>
            </w:pPr>
          </w:p>
        </w:tc>
        <w:tc>
          <w:tcPr>
            <w:tcW w:w="1996" w:type="dxa"/>
            <w:tcBorders>
              <w:top w:val="single" w:sz="4" w:space="0" w:color="000000"/>
              <w:left w:val="single" w:sz="4" w:space="0" w:color="000000"/>
              <w:bottom w:val="single" w:sz="4" w:space="0" w:color="000000"/>
              <w:right w:val="single" w:sz="4" w:space="0" w:color="000000"/>
            </w:tcBorders>
          </w:tcPr>
          <w:p w:rsidR="00181568">
            <w:pPr>
              <w:pStyle w:val="Default"/>
              <w:snapToGrid w:val="0"/>
              <w:jc w:val="both"/>
              <w:rPr>
                <w:rFonts w:ascii="Cambria" w:eastAsia="Calibri" w:hAnsi="Cambria" w:cs="Calibri"/>
                <w:iCs/>
              </w:rPr>
            </w:pPr>
          </w:p>
        </w:tc>
      </w:tr>
      <w:tr w:rsidTr="00181568">
        <w:tblPrEx>
          <w:tblW w:w="10356" w:type="dxa"/>
          <w:tblInd w:w="-577" w:type="dxa"/>
          <w:tblLayout w:type="fixed"/>
          <w:tblLook w:val="04A0"/>
        </w:tblPrEx>
        <w:tc>
          <w:tcPr>
            <w:tcW w:w="2343" w:type="dxa"/>
            <w:tcBorders>
              <w:top w:val="single" w:sz="4" w:space="0" w:color="000000"/>
              <w:left w:val="single" w:sz="4" w:space="0" w:color="000000"/>
              <w:bottom w:val="single" w:sz="4" w:space="0" w:color="000000"/>
              <w:right w:val="nil"/>
            </w:tcBorders>
          </w:tcPr>
          <w:p w:rsidR="00181568">
            <w:pPr>
              <w:pStyle w:val="Default"/>
              <w:snapToGrid w:val="0"/>
              <w:jc w:val="both"/>
              <w:rPr>
                <w:rFonts w:ascii="Cambria" w:eastAsia="Calibri" w:hAnsi="Cambria" w:cs="Calibri"/>
                <w:iCs/>
              </w:rPr>
            </w:pPr>
          </w:p>
        </w:tc>
        <w:tc>
          <w:tcPr>
            <w:tcW w:w="1231" w:type="dxa"/>
            <w:tcBorders>
              <w:top w:val="single" w:sz="4" w:space="0" w:color="000000"/>
              <w:left w:val="single" w:sz="4" w:space="0" w:color="000000"/>
              <w:bottom w:val="single" w:sz="4" w:space="0" w:color="000000"/>
              <w:right w:val="nil"/>
            </w:tcBorders>
          </w:tcPr>
          <w:p w:rsidR="00181568">
            <w:pPr>
              <w:pStyle w:val="Default"/>
              <w:snapToGrid w:val="0"/>
              <w:jc w:val="both"/>
              <w:rPr>
                <w:rFonts w:ascii="Cambria" w:eastAsia="Calibri" w:hAnsi="Cambria" w:cs="Calibri"/>
                <w:iCs/>
              </w:rPr>
            </w:pPr>
          </w:p>
        </w:tc>
        <w:tc>
          <w:tcPr>
            <w:tcW w:w="1132" w:type="dxa"/>
            <w:tcBorders>
              <w:top w:val="single" w:sz="4" w:space="0" w:color="000000"/>
              <w:left w:val="single" w:sz="4" w:space="0" w:color="000000"/>
              <w:bottom w:val="single" w:sz="4" w:space="0" w:color="000000"/>
              <w:right w:val="nil"/>
            </w:tcBorders>
          </w:tcPr>
          <w:p w:rsidR="00181568">
            <w:pPr>
              <w:pStyle w:val="Default"/>
              <w:snapToGrid w:val="0"/>
              <w:jc w:val="both"/>
              <w:rPr>
                <w:rFonts w:ascii="Cambria" w:eastAsia="Calibri" w:hAnsi="Cambria" w:cs="Calibri"/>
                <w:iCs/>
              </w:rPr>
            </w:pPr>
          </w:p>
        </w:tc>
        <w:tc>
          <w:tcPr>
            <w:tcW w:w="1154" w:type="dxa"/>
            <w:tcBorders>
              <w:top w:val="single" w:sz="4" w:space="0" w:color="000000"/>
              <w:left w:val="single" w:sz="4" w:space="0" w:color="000000"/>
              <w:bottom w:val="single" w:sz="4" w:space="0" w:color="000000"/>
              <w:right w:val="nil"/>
            </w:tcBorders>
          </w:tcPr>
          <w:p w:rsidR="00181568">
            <w:pPr>
              <w:pStyle w:val="Default"/>
              <w:snapToGrid w:val="0"/>
              <w:jc w:val="both"/>
              <w:rPr>
                <w:rFonts w:ascii="Cambria" w:eastAsia="Calibri" w:hAnsi="Cambria" w:cs="Calibri"/>
                <w:iCs/>
              </w:rPr>
            </w:pPr>
          </w:p>
        </w:tc>
        <w:tc>
          <w:tcPr>
            <w:tcW w:w="1153" w:type="dxa"/>
            <w:tcBorders>
              <w:top w:val="single" w:sz="4" w:space="0" w:color="000000"/>
              <w:left w:val="single" w:sz="4" w:space="0" w:color="000000"/>
              <w:bottom w:val="single" w:sz="4" w:space="0" w:color="000000"/>
              <w:right w:val="nil"/>
            </w:tcBorders>
          </w:tcPr>
          <w:p w:rsidR="00181568">
            <w:pPr>
              <w:pStyle w:val="Default"/>
              <w:snapToGrid w:val="0"/>
              <w:jc w:val="both"/>
              <w:rPr>
                <w:rFonts w:ascii="Cambria" w:eastAsia="Calibri" w:hAnsi="Cambria" w:cs="Calibri"/>
                <w:iCs/>
              </w:rPr>
            </w:pPr>
          </w:p>
        </w:tc>
        <w:tc>
          <w:tcPr>
            <w:tcW w:w="1348" w:type="dxa"/>
            <w:tcBorders>
              <w:top w:val="single" w:sz="4" w:space="0" w:color="000000"/>
              <w:left w:val="single" w:sz="4" w:space="0" w:color="000000"/>
              <w:bottom w:val="single" w:sz="4" w:space="0" w:color="000000"/>
              <w:right w:val="nil"/>
            </w:tcBorders>
          </w:tcPr>
          <w:p w:rsidR="00181568">
            <w:pPr>
              <w:pStyle w:val="Default"/>
              <w:snapToGrid w:val="0"/>
              <w:jc w:val="both"/>
              <w:rPr>
                <w:rFonts w:ascii="Cambria" w:eastAsia="Calibri" w:hAnsi="Cambria" w:cs="Calibri"/>
                <w:iCs/>
              </w:rPr>
            </w:pPr>
          </w:p>
        </w:tc>
        <w:tc>
          <w:tcPr>
            <w:tcW w:w="1996" w:type="dxa"/>
            <w:tcBorders>
              <w:top w:val="single" w:sz="4" w:space="0" w:color="000000"/>
              <w:left w:val="single" w:sz="4" w:space="0" w:color="000000"/>
              <w:bottom w:val="single" w:sz="4" w:space="0" w:color="000000"/>
              <w:right w:val="single" w:sz="4" w:space="0" w:color="000000"/>
            </w:tcBorders>
          </w:tcPr>
          <w:p w:rsidR="00181568">
            <w:pPr>
              <w:pStyle w:val="Default"/>
              <w:snapToGrid w:val="0"/>
              <w:jc w:val="both"/>
              <w:rPr>
                <w:rFonts w:ascii="Cambria" w:eastAsia="Calibri" w:hAnsi="Cambria" w:cs="Calibri"/>
                <w:iCs/>
              </w:rPr>
            </w:pPr>
          </w:p>
        </w:tc>
      </w:tr>
      <w:tr w:rsidTr="00181568">
        <w:tblPrEx>
          <w:tblW w:w="10356" w:type="dxa"/>
          <w:tblInd w:w="-577" w:type="dxa"/>
          <w:tblLayout w:type="fixed"/>
          <w:tblLook w:val="04A0"/>
        </w:tblPrEx>
        <w:tc>
          <w:tcPr>
            <w:tcW w:w="2343" w:type="dxa"/>
            <w:tcBorders>
              <w:top w:val="single" w:sz="4" w:space="0" w:color="000000"/>
              <w:left w:val="single" w:sz="4" w:space="0" w:color="000000"/>
              <w:bottom w:val="single" w:sz="4" w:space="0" w:color="000000"/>
              <w:right w:val="nil"/>
            </w:tcBorders>
          </w:tcPr>
          <w:p w:rsidR="00181568">
            <w:pPr>
              <w:pStyle w:val="Default"/>
              <w:snapToGrid w:val="0"/>
              <w:jc w:val="both"/>
              <w:rPr>
                <w:rFonts w:ascii="Cambria" w:eastAsia="Calibri" w:hAnsi="Cambria" w:cs="Calibri"/>
                <w:iCs/>
              </w:rPr>
            </w:pPr>
          </w:p>
        </w:tc>
        <w:tc>
          <w:tcPr>
            <w:tcW w:w="1231" w:type="dxa"/>
            <w:tcBorders>
              <w:top w:val="single" w:sz="4" w:space="0" w:color="000000"/>
              <w:left w:val="single" w:sz="4" w:space="0" w:color="000000"/>
              <w:bottom w:val="single" w:sz="4" w:space="0" w:color="000000"/>
              <w:right w:val="nil"/>
            </w:tcBorders>
          </w:tcPr>
          <w:p w:rsidR="00181568">
            <w:pPr>
              <w:pStyle w:val="Default"/>
              <w:snapToGrid w:val="0"/>
              <w:jc w:val="both"/>
              <w:rPr>
                <w:rFonts w:ascii="Cambria" w:eastAsia="Calibri" w:hAnsi="Cambria" w:cs="Calibri"/>
                <w:iCs/>
              </w:rPr>
            </w:pPr>
          </w:p>
        </w:tc>
        <w:tc>
          <w:tcPr>
            <w:tcW w:w="1132" w:type="dxa"/>
            <w:tcBorders>
              <w:top w:val="single" w:sz="4" w:space="0" w:color="000000"/>
              <w:left w:val="single" w:sz="4" w:space="0" w:color="000000"/>
              <w:bottom w:val="single" w:sz="4" w:space="0" w:color="000000"/>
              <w:right w:val="nil"/>
            </w:tcBorders>
          </w:tcPr>
          <w:p w:rsidR="00181568">
            <w:pPr>
              <w:pStyle w:val="Default"/>
              <w:snapToGrid w:val="0"/>
              <w:jc w:val="both"/>
              <w:rPr>
                <w:rFonts w:ascii="Cambria" w:eastAsia="Calibri" w:hAnsi="Cambria" w:cs="Calibri"/>
                <w:iCs/>
              </w:rPr>
            </w:pPr>
          </w:p>
        </w:tc>
        <w:tc>
          <w:tcPr>
            <w:tcW w:w="1154" w:type="dxa"/>
            <w:tcBorders>
              <w:top w:val="single" w:sz="4" w:space="0" w:color="000000"/>
              <w:left w:val="single" w:sz="4" w:space="0" w:color="000000"/>
              <w:bottom w:val="single" w:sz="4" w:space="0" w:color="000000"/>
              <w:right w:val="nil"/>
            </w:tcBorders>
          </w:tcPr>
          <w:p w:rsidR="00181568">
            <w:pPr>
              <w:pStyle w:val="Default"/>
              <w:snapToGrid w:val="0"/>
              <w:jc w:val="both"/>
              <w:rPr>
                <w:rFonts w:ascii="Cambria" w:eastAsia="Calibri" w:hAnsi="Cambria" w:cs="Calibri"/>
                <w:iCs/>
              </w:rPr>
            </w:pPr>
          </w:p>
        </w:tc>
        <w:tc>
          <w:tcPr>
            <w:tcW w:w="1153" w:type="dxa"/>
            <w:tcBorders>
              <w:top w:val="single" w:sz="4" w:space="0" w:color="000000"/>
              <w:left w:val="single" w:sz="4" w:space="0" w:color="000000"/>
              <w:bottom w:val="single" w:sz="4" w:space="0" w:color="000000"/>
              <w:right w:val="nil"/>
            </w:tcBorders>
          </w:tcPr>
          <w:p w:rsidR="00181568">
            <w:pPr>
              <w:pStyle w:val="Default"/>
              <w:snapToGrid w:val="0"/>
              <w:jc w:val="both"/>
              <w:rPr>
                <w:rFonts w:ascii="Cambria" w:eastAsia="Calibri" w:hAnsi="Cambria" w:cs="Calibri"/>
                <w:iCs/>
              </w:rPr>
            </w:pPr>
          </w:p>
        </w:tc>
        <w:tc>
          <w:tcPr>
            <w:tcW w:w="1348" w:type="dxa"/>
            <w:tcBorders>
              <w:top w:val="single" w:sz="4" w:space="0" w:color="000000"/>
              <w:left w:val="single" w:sz="4" w:space="0" w:color="000000"/>
              <w:bottom w:val="single" w:sz="4" w:space="0" w:color="000000"/>
              <w:right w:val="nil"/>
            </w:tcBorders>
          </w:tcPr>
          <w:p w:rsidR="00181568">
            <w:pPr>
              <w:pStyle w:val="Default"/>
              <w:snapToGrid w:val="0"/>
              <w:jc w:val="both"/>
              <w:rPr>
                <w:rFonts w:ascii="Cambria" w:eastAsia="Calibri" w:hAnsi="Cambria" w:cs="Calibri"/>
                <w:iCs/>
              </w:rPr>
            </w:pPr>
          </w:p>
        </w:tc>
        <w:tc>
          <w:tcPr>
            <w:tcW w:w="1996" w:type="dxa"/>
            <w:tcBorders>
              <w:top w:val="single" w:sz="4" w:space="0" w:color="000000"/>
              <w:left w:val="single" w:sz="4" w:space="0" w:color="000000"/>
              <w:bottom w:val="single" w:sz="4" w:space="0" w:color="000000"/>
              <w:right w:val="single" w:sz="4" w:space="0" w:color="000000"/>
            </w:tcBorders>
          </w:tcPr>
          <w:p w:rsidR="00181568">
            <w:pPr>
              <w:pStyle w:val="Default"/>
              <w:snapToGrid w:val="0"/>
              <w:jc w:val="both"/>
              <w:rPr>
                <w:rFonts w:ascii="Cambria" w:eastAsia="Calibri" w:hAnsi="Cambria" w:cs="Calibri"/>
                <w:iCs/>
              </w:rPr>
            </w:pPr>
          </w:p>
        </w:tc>
      </w:tr>
      <w:tr w:rsidTr="00181568">
        <w:tblPrEx>
          <w:tblW w:w="10356" w:type="dxa"/>
          <w:tblInd w:w="-577" w:type="dxa"/>
          <w:tblLayout w:type="fixed"/>
          <w:tblLook w:val="04A0"/>
        </w:tblPrEx>
        <w:tc>
          <w:tcPr>
            <w:tcW w:w="2343" w:type="dxa"/>
            <w:tcBorders>
              <w:top w:val="single" w:sz="4" w:space="0" w:color="000000"/>
              <w:left w:val="single" w:sz="4" w:space="0" w:color="000000"/>
              <w:bottom w:val="single" w:sz="4" w:space="0" w:color="000000"/>
              <w:right w:val="nil"/>
            </w:tcBorders>
          </w:tcPr>
          <w:p w:rsidR="00181568">
            <w:pPr>
              <w:pStyle w:val="Default"/>
              <w:snapToGrid w:val="0"/>
              <w:jc w:val="both"/>
              <w:rPr>
                <w:rFonts w:ascii="Cambria" w:eastAsia="Calibri" w:hAnsi="Cambria" w:cs="Calibri"/>
                <w:iCs/>
              </w:rPr>
            </w:pPr>
          </w:p>
        </w:tc>
        <w:tc>
          <w:tcPr>
            <w:tcW w:w="1231" w:type="dxa"/>
            <w:tcBorders>
              <w:top w:val="single" w:sz="4" w:space="0" w:color="000000"/>
              <w:left w:val="single" w:sz="4" w:space="0" w:color="000000"/>
              <w:bottom w:val="single" w:sz="4" w:space="0" w:color="000000"/>
              <w:right w:val="nil"/>
            </w:tcBorders>
          </w:tcPr>
          <w:p w:rsidR="00181568">
            <w:pPr>
              <w:pStyle w:val="Default"/>
              <w:snapToGrid w:val="0"/>
              <w:jc w:val="both"/>
              <w:rPr>
                <w:rFonts w:ascii="Cambria" w:eastAsia="Calibri" w:hAnsi="Cambria" w:cs="Calibri"/>
                <w:iCs/>
              </w:rPr>
            </w:pPr>
          </w:p>
        </w:tc>
        <w:tc>
          <w:tcPr>
            <w:tcW w:w="1132" w:type="dxa"/>
            <w:tcBorders>
              <w:top w:val="single" w:sz="4" w:space="0" w:color="000000"/>
              <w:left w:val="single" w:sz="4" w:space="0" w:color="000000"/>
              <w:bottom w:val="single" w:sz="4" w:space="0" w:color="000000"/>
              <w:right w:val="nil"/>
            </w:tcBorders>
          </w:tcPr>
          <w:p w:rsidR="00181568">
            <w:pPr>
              <w:pStyle w:val="Default"/>
              <w:snapToGrid w:val="0"/>
              <w:jc w:val="both"/>
              <w:rPr>
                <w:rFonts w:ascii="Cambria" w:eastAsia="Calibri" w:hAnsi="Cambria" w:cs="Calibri"/>
                <w:iCs/>
              </w:rPr>
            </w:pPr>
          </w:p>
        </w:tc>
        <w:tc>
          <w:tcPr>
            <w:tcW w:w="1154" w:type="dxa"/>
            <w:tcBorders>
              <w:top w:val="single" w:sz="4" w:space="0" w:color="000000"/>
              <w:left w:val="single" w:sz="4" w:space="0" w:color="000000"/>
              <w:bottom w:val="single" w:sz="4" w:space="0" w:color="000000"/>
              <w:right w:val="nil"/>
            </w:tcBorders>
          </w:tcPr>
          <w:p w:rsidR="00181568">
            <w:pPr>
              <w:pStyle w:val="Default"/>
              <w:snapToGrid w:val="0"/>
              <w:jc w:val="both"/>
              <w:rPr>
                <w:rFonts w:ascii="Cambria" w:eastAsia="Calibri" w:hAnsi="Cambria" w:cs="Calibri"/>
                <w:iCs/>
              </w:rPr>
            </w:pPr>
          </w:p>
        </w:tc>
        <w:tc>
          <w:tcPr>
            <w:tcW w:w="1153" w:type="dxa"/>
            <w:tcBorders>
              <w:top w:val="single" w:sz="4" w:space="0" w:color="000000"/>
              <w:left w:val="single" w:sz="4" w:space="0" w:color="000000"/>
              <w:bottom w:val="single" w:sz="4" w:space="0" w:color="000000"/>
              <w:right w:val="nil"/>
            </w:tcBorders>
          </w:tcPr>
          <w:p w:rsidR="00181568">
            <w:pPr>
              <w:pStyle w:val="Default"/>
              <w:snapToGrid w:val="0"/>
              <w:jc w:val="both"/>
              <w:rPr>
                <w:rFonts w:ascii="Cambria" w:eastAsia="Calibri" w:hAnsi="Cambria" w:cs="Calibri"/>
                <w:iCs/>
              </w:rPr>
            </w:pPr>
          </w:p>
        </w:tc>
        <w:tc>
          <w:tcPr>
            <w:tcW w:w="1348" w:type="dxa"/>
            <w:tcBorders>
              <w:top w:val="single" w:sz="4" w:space="0" w:color="000000"/>
              <w:left w:val="single" w:sz="4" w:space="0" w:color="000000"/>
              <w:bottom w:val="single" w:sz="4" w:space="0" w:color="000000"/>
              <w:right w:val="nil"/>
            </w:tcBorders>
          </w:tcPr>
          <w:p w:rsidR="00181568">
            <w:pPr>
              <w:pStyle w:val="Default"/>
              <w:snapToGrid w:val="0"/>
              <w:jc w:val="both"/>
              <w:rPr>
                <w:rFonts w:ascii="Cambria" w:eastAsia="Calibri" w:hAnsi="Cambria" w:cs="Calibri"/>
                <w:iCs/>
              </w:rPr>
            </w:pPr>
          </w:p>
        </w:tc>
        <w:tc>
          <w:tcPr>
            <w:tcW w:w="1996" w:type="dxa"/>
            <w:tcBorders>
              <w:top w:val="single" w:sz="4" w:space="0" w:color="000000"/>
              <w:left w:val="single" w:sz="4" w:space="0" w:color="000000"/>
              <w:bottom w:val="single" w:sz="4" w:space="0" w:color="000000"/>
              <w:right w:val="single" w:sz="4" w:space="0" w:color="000000"/>
            </w:tcBorders>
          </w:tcPr>
          <w:p w:rsidR="00181568">
            <w:pPr>
              <w:pStyle w:val="Default"/>
              <w:snapToGrid w:val="0"/>
              <w:jc w:val="both"/>
              <w:rPr>
                <w:rFonts w:ascii="Cambria" w:eastAsia="Calibri" w:hAnsi="Cambria" w:cs="Calibri"/>
                <w:iCs/>
              </w:rPr>
            </w:pPr>
          </w:p>
        </w:tc>
      </w:tr>
      <w:tr w:rsidTr="00181568">
        <w:tblPrEx>
          <w:tblW w:w="10356" w:type="dxa"/>
          <w:tblInd w:w="-577" w:type="dxa"/>
          <w:tblLayout w:type="fixed"/>
          <w:tblLook w:val="04A0"/>
        </w:tblPrEx>
        <w:tc>
          <w:tcPr>
            <w:tcW w:w="2343" w:type="dxa"/>
            <w:tcBorders>
              <w:top w:val="single" w:sz="4" w:space="0" w:color="000000"/>
              <w:left w:val="single" w:sz="4" w:space="0" w:color="000000"/>
              <w:bottom w:val="single" w:sz="4" w:space="0" w:color="000000"/>
              <w:right w:val="nil"/>
            </w:tcBorders>
          </w:tcPr>
          <w:p w:rsidR="00181568">
            <w:pPr>
              <w:pStyle w:val="Default"/>
              <w:snapToGrid w:val="0"/>
              <w:jc w:val="both"/>
              <w:rPr>
                <w:rFonts w:ascii="Cambria" w:eastAsia="Calibri" w:hAnsi="Cambria" w:cs="Calibri"/>
                <w:iCs/>
              </w:rPr>
            </w:pPr>
          </w:p>
        </w:tc>
        <w:tc>
          <w:tcPr>
            <w:tcW w:w="1231" w:type="dxa"/>
            <w:tcBorders>
              <w:top w:val="single" w:sz="4" w:space="0" w:color="000000"/>
              <w:left w:val="single" w:sz="4" w:space="0" w:color="000000"/>
              <w:bottom w:val="single" w:sz="4" w:space="0" w:color="000000"/>
              <w:right w:val="nil"/>
            </w:tcBorders>
          </w:tcPr>
          <w:p w:rsidR="00181568">
            <w:pPr>
              <w:pStyle w:val="Default"/>
              <w:snapToGrid w:val="0"/>
              <w:jc w:val="both"/>
              <w:rPr>
                <w:rFonts w:ascii="Cambria" w:eastAsia="Calibri" w:hAnsi="Cambria" w:cs="Calibri"/>
                <w:iCs/>
              </w:rPr>
            </w:pPr>
          </w:p>
        </w:tc>
        <w:tc>
          <w:tcPr>
            <w:tcW w:w="1132" w:type="dxa"/>
            <w:tcBorders>
              <w:top w:val="single" w:sz="4" w:space="0" w:color="000000"/>
              <w:left w:val="single" w:sz="4" w:space="0" w:color="000000"/>
              <w:bottom w:val="single" w:sz="4" w:space="0" w:color="000000"/>
              <w:right w:val="nil"/>
            </w:tcBorders>
          </w:tcPr>
          <w:p w:rsidR="00181568">
            <w:pPr>
              <w:pStyle w:val="Default"/>
              <w:snapToGrid w:val="0"/>
              <w:jc w:val="both"/>
              <w:rPr>
                <w:rFonts w:ascii="Cambria" w:eastAsia="Calibri" w:hAnsi="Cambria" w:cs="Calibri"/>
                <w:iCs/>
              </w:rPr>
            </w:pPr>
          </w:p>
        </w:tc>
        <w:tc>
          <w:tcPr>
            <w:tcW w:w="1154" w:type="dxa"/>
            <w:tcBorders>
              <w:top w:val="single" w:sz="4" w:space="0" w:color="000000"/>
              <w:left w:val="single" w:sz="4" w:space="0" w:color="000000"/>
              <w:bottom w:val="single" w:sz="4" w:space="0" w:color="000000"/>
              <w:right w:val="nil"/>
            </w:tcBorders>
          </w:tcPr>
          <w:p w:rsidR="00181568">
            <w:pPr>
              <w:pStyle w:val="Default"/>
              <w:snapToGrid w:val="0"/>
              <w:jc w:val="both"/>
              <w:rPr>
                <w:rFonts w:ascii="Cambria" w:eastAsia="Calibri" w:hAnsi="Cambria" w:cs="Calibri"/>
                <w:iCs/>
              </w:rPr>
            </w:pPr>
          </w:p>
        </w:tc>
        <w:tc>
          <w:tcPr>
            <w:tcW w:w="1153" w:type="dxa"/>
            <w:tcBorders>
              <w:top w:val="single" w:sz="4" w:space="0" w:color="000000"/>
              <w:left w:val="single" w:sz="4" w:space="0" w:color="000000"/>
              <w:bottom w:val="single" w:sz="4" w:space="0" w:color="000000"/>
              <w:right w:val="nil"/>
            </w:tcBorders>
          </w:tcPr>
          <w:p w:rsidR="00181568">
            <w:pPr>
              <w:pStyle w:val="Default"/>
              <w:snapToGrid w:val="0"/>
              <w:jc w:val="both"/>
              <w:rPr>
                <w:rFonts w:ascii="Cambria" w:eastAsia="Calibri" w:hAnsi="Cambria" w:cs="Calibri"/>
                <w:iCs/>
              </w:rPr>
            </w:pPr>
          </w:p>
        </w:tc>
        <w:tc>
          <w:tcPr>
            <w:tcW w:w="1348" w:type="dxa"/>
            <w:tcBorders>
              <w:top w:val="single" w:sz="4" w:space="0" w:color="000000"/>
              <w:left w:val="single" w:sz="4" w:space="0" w:color="000000"/>
              <w:bottom w:val="single" w:sz="4" w:space="0" w:color="000000"/>
              <w:right w:val="nil"/>
            </w:tcBorders>
          </w:tcPr>
          <w:p w:rsidR="00181568">
            <w:pPr>
              <w:pStyle w:val="Default"/>
              <w:snapToGrid w:val="0"/>
              <w:jc w:val="both"/>
              <w:rPr>
                <w:rFonts w:ascii="Cambria" w:eastAsia="Calibri" w:hAnsi="Cambria" w:cs="Calibri"/>
                <w:iCs/>
              </w:rPr>
            </w:pPr>
          </w:p>
        </w:tc>
        <w:tc>
          <w:tcPr>
            <w:tcW w:w="1996" w:type="dxa"/>
            <w:tcBorders>
              <w:top w:val="single" w:sz="4" w:space="0" w:color="000000"/>
              <w:left w:val="single" w:sz="4" w:space="0" w:color="000000"/>
              <w:bottom w:val="single" w:sz="4" w:space="0" w:color="000000"/>
              <w:right w:val="single" w:sz="4" w:space="0" w:color="000000"/>
            </w:tcBorders>
          </w:tcPr>
          <w:p w:rsidR="00181568">
            <w:pPr>
              <w:pStyle w:val="Default"/>
              <w:snapToGrid w:val="0"/>
              <w:jc w:val="both"/>
              <w:rPr>
                <w:rFonts w:ascii="Cambria" w:eastAsia="Calibri" w:hAnsi="Cambria" w:cs="Calibri"/>
                <w:iCs/>
              </w:rPr>
            </w:pPr>
          </w:p>
        </w:tc>
      </w:tr>
    </w:tbl>
    <w:p w:rsidR="00181568" w:rsidP="00181568">
      <w:pPr>
        <w:pStyle w:val="Default"/>
        <w:tabs>
          <w:tab w:val="left" w:pos="284"/>
        </w:tabs>
        <w:spacing w:line="276" w:lineRule="auto"/>
        <w:jc w:val="both"/>
        <w:rPr>
          <w:rFonts w:ascii="Cambria" w:hAnsi="Cambria"/>
        </w:rPr>
      </w:pPr>
    </w:p>
    <w:p w:rsidR="00181568" w:rsidP="00181568">
      <w:pPr>
        <w:pStyle w:val="Default"/>
        <w:numPr>
          <w:ilvl w:val="0"/>
          <w:numId w:val="2"/>
        </w:numPr>
        <w:tabs>
          <w:tab w:val="left" w:pos="284"/>
        </w:tabs>
        <w:spacing w:line="276" w:lineRule="auto"/>
        <w:jc w:val="both"/>
        <w:rPr>
          <w:rFonts w:ascii="Cambria" w:hAnsi="Cambria"/>
          <w:iCs/>
        </w:rPr>
      </w:pPr>
      <w:r>
        <w:rPr>
          <w:rFonts w:ascii="Cambria" w:hAnsi="Cambria"/>
          <w:iCs/>
        </w:rPr>
        <w:t>che il proprio nucleo familiare beneficia di:</w:t>
      </w:r>
      <w:r>
        <w:rPr>
          <w:rFonts w:ascii="Cambria" w:hAnsi="Cambria" w:cs="Times New Roman"/>
          <w:iCs/>
          <w:color w:val="00000A"/>
        </w:rPr>
        <w:t xml:space="preserve"> </w:t>
      </w:r>
    </w:p>
    <w:p w:rsidR="00181568" w:rsidP="00181568">
      <w:pPr>
        <w:pStyle w:val="Default"/>
        <w:numPr>
          <w:ilvl w:val="0"/>
          <w:numId w:val="3"/>
        </w:numPr>
        <w:tabs>
          <w:tab w:val="left" w:pos="284"/>
        </w:tabs>
        <w:spacing w:line="276" w:lineRule="auto"/>
        <w:jc w:val="both"/>
        <w:rPr>
          <w:rFonts w:ascii="Cambria" w:hAnsi="Cambria"/>
          <w:iCs/>
        </w:rPr>
      </w:pPr>
      <w:r>
        <w:rPr>
          <w:rFonts w:ascii="Cambria" w:hAnsi="Cambria"/>
          <w:iCs/>
        </w:rPr>
        <w:t>REI;</w:t>
      </w:r>
    </w:p>
    <w:p w:rsidR="00181568" w:rsidP="00181568">
      <w:pPr>
        <w:pStyle w:val="Default"/>
        <w:numPr>
          <w:ilvl w:val="0"/>
          <w:numId w:val="3"/>
        </w:numPr>
        <w:tabs>
          <w:tab w:val="left" w:pos="284"/>
        </w:tabs>
        <w:spacing w:line="276" w:lineRule="auto"/>
        <w:jc w:val="both"/>
        <w:rPr>
          <w:rFonts w:ascii="Cambria" w:hAnsi="Cambria"/>
        </w:rPr>
      </w:pPr>
      <w:r>
        <w:rPr>
          <w:rFonts w:ascii="Cambria" w:hAnsi="Cambria"/>
          <w:iCs/>
        </w:rPr>
        <w:t>Reddito di Cittadinanza;</w:t>
      </w:r>
    </w:p>
    <w:p w:rsidR="00181568" w:rsidP="00181568">
      <w:pPr>
        <w:pStyle w:val="Default"/>
        <w:numPr>
          <w:ilvl w:val="0"/>
          <w:numId w:val="4"/>
        </w:numPr>
        <w:tabs>
          <w:tab w:val="left" w:pos="284"/>
        </w:tabs>
        <w:spacing w:line="276" w:lineRule="auto"/>
        <w:jc w:val="both"/>
        <w:rPr>
          <w:rFonts w:ascii="Cambria" w:hAnsi="Cambria"/>
          <w:iCs/>
        </w:rPr>
      </w:pPr>
      <w:r>
        <w:rPr>
          <w:rFonts w:ascii="Cambria" w:hAnsi="Cambria"/>
          <w:iCs/>
        </w:rPr>
        <w:t>che vi è presenza di:</w:t>
      </w:r>
    </w:p>
    <w:p w:rsidR="00181568" w:rsidP="00181568">
      <w:pPr>
        <w:pStyle w:val="ListParagraph"/>
        <w:numPr>
          <w:ilvl w:val="0"/>
          <w:numId w:val="5"/>
        </w:numPr>
        <w:spacing w:line="240" w:lineRule="auto"/>
        <w:jc w:val="both"/>
        <w:rPr>
          <w:rFonts w:ascii="Cambria" w:hAnsi="Cambria" w:cs="Arial"/>
        </w:rPr>
      </w:pPr>
      <w:r>
        <w:rPr>
          <w:rFonts w:ascii="Cambria" w:hAnsi="Cambria" w:cs="Arial"/>
        </w:rPr>
        <w:t>almeno 1 componente con invalidità riconosciuta superiore al 50% ovvero minore degli anni 14 ovvero portatore di handicap riconosciuto ai sensi della Legge 104/92;</w:t>
      </w:r>
    </w:p>
    <w:p w:rsidR="00181568" w:rsidP="00181568">
      <w:pPr>
        <w:pStyle w:val="ListParagraph"/>
        <w:numPr>
          <w:ilvl w:val="0"/>
          <w:numId w:val="5"/>
        </w:numPr>
        <w:spacing w:line="240" w:lineRule="auto"/>
        <w:jc w:val="both"/>
        <w:rPr>
          <w:rFonts w:ascii="Cambria" w:hAnsi="Cambria" w:cs="Arial"/>
        </w:rPr>
      </w:pPr>
      <w:r>
        <w:rPr>
          <w:rFonts w:ascii="Cambria" w:hAnsi="Cambria" w:cs="Arial"/>
        </w:rPr>
        <w:t xml:space="preserve">nucleo familiare </w:t>
      </w:r>
      <w:r>
        <w:rPr>
          <w:rFonts w:ascii="Cambria" w:hAnsi="Cambria" w:cs="Arial"/>
        </w:rPr>
        <w:t>monogenitoriali</w:t>
      </w:r>
      <w:r>
        <w:rPr>
          <w:rFonts w:ascii="Cambria" w:hAnsi="Cambria" w:cs="Arial"/>
        </w:rPr>
        <w:t xml:space="preserve"> con almeno 1 figlio minorenne;</w:t>
      </w:r>
    </w:p>
    <w:p w:rsidR="00181568" w:rsidP="00181568">
      <w:pPr>
        <w:pStyle w:val="ListParagraph"/>
        <w:numPr>
          <w:ilvl w:val="0"/>
          <w:numId w:val="5"/>
        </w:numPr>
        <w:spacing w:line="240" w:lineRule="auto"/>
        <w:jc w:val="both"/>
        <w:rPr>
          <w:rFonts w:ascii="Cambria" w:hAnsi="Cambria" w:cs="Arial"/>
        </w:rPr>
      </w:pPr>
      <w:r>
        <w:rPr>
          <w:rFonts w:ascii="Cambria" w:hAnsi="Cambria" w:cs="Arial"/>
        </w:rPr>
        <w:t>nucleo familiare senza redditi con presenza di almeno 1 componente di età compresa tra i 50 ed i 65 anni privo di reddito;</w:t>
      </w:r>
    </w:p>
    <w:p w:rsidR="00181568" w:rsidP="00181568">
      <w:pPr>
        <w:pStyle w:val="ListParagraph"/>
        <w:numPr>
          <w:ilvl w:val="0"/>
          <w:numId w:val="5"/>
        </w:numPr>
        <w:spacing w:line="240" w:lineRule="auto"/>
        <w:jc w:val="both"/>
        <w:rPr>
          <w:rFonts w:ascii="Cambria" w:hAnsi="Cambria"/>
          <w:b/>
          <w:bCs/>
        </w:rPr>
      </w:pPr>
      <w:r>
        <w:rPr>
          <w:rFonts w:ascii="Cambria" w:hAnsi="Cambria" w:cs="Arial"/>
        </w:rPr>
        <w:t>nucleo familiare in cui sono presenti situazioni di fragilità socio-sanitaria o ambientale comprovata anche dalla presa in carico da parte dei servizi sociali o di altri servii territoriali di assistenza.</w:t>
      </w:r>
    </w:p>
    <w:p w:rsidR="00181568" w:rsidP="00181568">
      <w:pPr>
        <w:pStyle w:val="ListParagraph"/>
        <w:spacing w:line="240" w:lineRule="auto"/>
        <w:ind w:left="0"/>
        <w:jc w:val="both"/>
        <w:rPr>
          <w:rFonts w:ascii="Cambria" w:hAnsi="Cambria"/>
          <w:b/>
          <w:bCs/>
        </w:rPr>
      </w:pPr>
    </w:p>
    <w:p w:rsidR="00181568" w:rsidP="00181568">
      <w:pPr>
        <w:pStyle w:val="Default"/>
        <w:numPr>
          <w:ilvl w:val="0"/>
          <w:numId w:val="4"/>
        </w:numPr>
        <w:tabs>
          <w:tab w:val="left" w:pos="284"/>
        </w:tabs>
        <w:spacing w:line="276" w:lineRule="auto"/>
        <w:jc w:val="both"/>
        <w:rPr>
          <w:rFonts w:ascii="Cambria" w:hAnsi="Cambria"/>
          <w:iCs/>
        </w:rPr>
      </w:pPr>
      <w:r>
        <w:rPr>
          <w:rFonts w:ascii="Cambria" w:hAnsi="Cambria"/>
          <w:iCs/>
        </w:rPr>
        <w:t>d</w:t>
      </w:r>
      <w:r>
        <w:rPr>
          <w:rFonts w:ascii="Cambria" w:hAnsi="Cambria"/>
        </w:rPr>
        <w:t>i essere titolare del contratto di locazione registrato presso l'Agenzia delle Entrate di ______________il_________ con il n.______;</w:t>
      </w:r>
    </w:p>
    <w:p w:rsidR="00181568" w:rsidP="00181568">
      <w:pPr>
        <w:pStyle w:val="Default"/>
        <w:tabs>
          <w:tab w:val="left" w:pos="284"/>
        </w:tabs>
        <w:spacing w:line="276" w:lineRule="auto"/>
        <w:jc w:val="center"/>
        <w:rPr>
          <w:rFonts w:ascii="Cambria" w:hAnsi="Cambria"/>
          <w:b/>
          <w:bCs/>
          <w:iCs/>
        </w:rPr>
      </w:pPr>
    </w:p>
    <w:p w:rsidR="00181568" w:rsidP="00181568">
      <w:pPr>
        <w:pStyle w:val="Default"/>
        <w:tabs>
          <w:tab w:val="left" w:pos="284"/>
        </w:tabs>
        <w:spacing w:line="276" w:lineRule="auto"/>
        <w:jc w:val="center"/>
        <w:rPr>
          <w:rFonts w:ascii="Cambria" w:hAnsi="Cambria"/>
          <w:b/>
          <w:bCs/>
          <w:iCs/>
          <w:lang w:eastAsia="it-IT" w:bidi="it-IT"/>
        </w:rPr>
      </w:pPr>
      <w:r>
        <w:rPr>
          <w:rFonts w:ascii="Cambria" w:hAnsi="Cambria"/>
          <w:b/>
          <w:bCs/>
          <w:iCs/>
          <w:lang w:eastAsia="it-IT" w:bidi="it-IT"/>
        </w:rPr>
        <w:t>DICHIARA</w:t>
      </w:r>
    </w:p>
    <w:p w:rsidR="00181568" w:rsidP="00181568">
      <w:pPr>
        <w:pStyle w:val="Default"/>
        <w:tabs>
          <w:tab w:val="left" w:pos="284"/>
        </w:tabs>
        <w:spacing w:line="276" w:lineRule="auto"/>
        <w:jc w:val="center"/>
        <w:rPr>
          <w:rFonts w:ascii="Cambria" w:hAnsi="Cambria"/>
          <w:b/>
          <w:bCs/>
          <w:iCs/>
          <w:lang w:eastAsia="it-IT" w:bidi="it-IT"/>
        </w:rPr>
      </w:pPr>
    </w:p>
    <w:p w:rsidR="00181568" w:rsidP="00181568">
      <w:pPr>
        <w:pStyle w:val="Default"/>
        <w:tabs>
          <w:tab w:val="left" w:pos="284"/>
        </w:tabs>
        <w:spacing w:line="276" w:lineRule="auto"/>
        <w:jc w:val="both"/>
        <w:rPr>
          <w:rFonts w:ascii="Cambria" w:hAnsi="Cambria"/>
          <w:b/>
          <w:bCs/>
          <w:iCs/>
        </w:rPr>
      </w:pPr>
      <w:r>
        <w:rPr>
          <w:rFonts w:ascii="Cambria" w:hAnsi="Cambria"/>
          <w:iCs/>
          <w:lang w:eastAsia="it-IT" w:bidi="it-IT"/>
        </w:rPr>
        <w:t>di accettare, infine, che la presentazione della presente domanda non dà diritto all’accesso al beneficio richiesto e di essere consapevole che i dati forniti sono necessari al fine di dar seguito a idonea istruttoria da parte dei competenti uffici, finalizzata all’ammissione ed al riconoscimento della misura di solidarietà alimentare.</w:t>
      </w:r>
    </w:p>
    <w:p w:rsidR="00181568" w:rsidP="00181568">
      <w:pPr>
        <w:pStyle w:val="Default"/>
        <w:tabs>
          <w:tab w:val="left" w:pos="284"/>
        </w:tabs>
        <w:spacing w:line="276" w:lineRule="auto"/>
        <w:jc w:val="both"/>
        <w:rPr>
          <w:rFonts w:ascii="Cambria" w:hAnsi="Cambria"/>
          <w:b/>
          <w:bCs/>
          <w:iCs/>
        </w:rPr>
      </w:pPr>
    </w:p>
    <w:p w:rsidR="00181568" w:rsidP="00181568">
      <w:pPr>
        <w:pStyle w:val="Default"/>
        <w:tabs>
          <w:tab w:val="left" w:pos="284"/>
        </w:tabs>
        <w:spacing w:line="276" w:lineRule="auto"/>
        <w:jc w:val="both"/>
        <w:rPr>
          <w:rFonts w:ascii="Cambria" w:hAnsi="Cambria"/>
          <w:iCs/>
        </w:rPr>
      </w:pPr>
      <w:r>
        <w:rPr>
          <w:rFonts w:ascii="Cambria" w:hAnsi="Cambria"/>
          <w:iCs/>
        </w:rPr>
        <w:t>Alla presente allega i seguenti documenti:</w:t>
      </w:r>
    </w:p>
    <w:p w:rsidR="00181568" w:rsidP="00181568">
      <w:pPr>
        <w:pStyle w:val="Default"/>
        <w:numPr>
          <w:ilvl w:val="0"/>
          <w:numId w:val="1"/>
        </w:numPr>
        <w:tabs>
          <w:tab w:val="left" w:pos="284"/>
        </w:tabs>
        <w:spacing w:line="276" w:lineRule="auto"/>
        <w:jc w:val="both"/>
        <w:rPr>
          <w:rFonts w:ascii="Cambria" w:hAnsi="Cambria"/>
          <w:iCs/>
        </w:rPr>
      </w:pPr>
      <w:r>
        <w:rPr>
          <w:rFonts w:ascii="Cambria" w:hAnsi="Cambria"/>
          <w:iCs/>
        </w:rPr>
        <w:t>Documento di identità in corso di validità;</w:t>
      </w:r>
    </w:p>
    <w:p w:rsidR="00181568" w:rsidP="00181568">
      <w:pPr>
        <w:pStyle w:val="Default"/>
        <w:numPr>
          <w:ilvl w:val="0"/>
          <w:numId w:val="1"/>
        </w:numPr>
        <w:tabs>
          <w:tab w:val="left" w:pos="284"/>
        </w:tabs>
        <w:spacing w:line="276" w:lineRule="auto"/>
        <w:jc w:val="both"/>
        <w:rPr>
          <w:rFonts w:ascii="Cambria" w:hAnsi="Cambria"/>
          <w:iCs/>
        </w:rPr>
      </w:pPr>
      <w:r>
        <w:rPr>
          <w:rFonts w:ascii="Cambria" w:hAnsi="Cambria"/>
          <w:iCs/>
        </w:rPr>
        <w:t>ISEE in corso di validità;</w:t>
      </w:r>
    </w:p>
    <w:p w:rsidR="00181568" w:rsidP="00181568">
      <w:pPr>
        <w:pStyle w:val="Default"/>
        <w:numPr>
          <w:ilvl w:val="0"/>
          <w:numId w:val="1"/>
        </w:numPr>
        <w:tabs>
          <w:tab w:val="left" w:pos="284"/>
        </w:tabs>
        <w:spacing w:line="276" w:lineRule="auto"/>
        <w:jc w:val="both"/>
        <w:rPr>
          <w:rFonts w:ascii="Cambria" w:hAnsi="Cambria"/>
          <w:iCs/>
        </w:rPr>
      </w:pPr>
      <w:r>
        <w:rPr>
          <w:rFonts w:ascii="Cambria" w:hAnsi="Cambria"/>
          <w:iCs/>
        </w:rPr>
        <w:t>Copia del contratto di locazione;</w:t>
      </w:r>
    </w:p>
    <w:p w:rsidR="00181568" w:rsidP="00181568">
      <w:pPr>
        <w:pStyle w:val="Default"/>
        <w:numPr>
          <w:ilvl w:val="0"/>
          <w:numId w:val="1"/>
        </w:numPr>
        <w:tabs>
          <w:tab w:val="left" w:pos="284"/>
        </w:tabs>
        <w:spacing w:line="276" w:lineRule="auto"/>
        <w:jc w:val="both"/>
        <w:rPr>
          <w:rFonts w:ascii="Cambria" w:hAnsi="Cambria"/>
          <w:iCs/>
        </w:rPr>
      </w:pPr>
      <w:r>
        <w:rPr>
          <w:rFonts w:ascii="Cambria" w:hAnsi="Cambria"/>
          <w:iCs/>
        </w:rPr>
        <w:t>Copia delle ricevute di pagamento quietanzate.</w:t>
      </w:r>
    </w:p>
    <w:p w:rsidR="00181568" w:rsidP="00181568">
      <w:pPr>
        <w:pStyle w:val="Default"/>
        <w:spacing w:line="276" w:lineRule="auto"/>
        <w:jc w:val="both"/>
        <w:rPr>
          <w:rFonts w:ascii="Cambria" w:hAnsi="Cambria"/>
          <w:iCs/>
        </w:rPr>
      </w:pPr>
    </w:p>
    <w:p w:rsidR="00181568" w:rsidP="00181568">
      <w:pPr>
        <w:pStyle w:val="Default"/>
        <w:spacing w:line="276" w:lineRule="auto"/>
        <w:jc w:val="both"/>
        <w:rPr>
          <w:rFonts w:ascii="Cambria" w:hAnsi="Cambria"/>
          <w:iCs/>
        </w:rPr>
      </w:pPr>
      <w:r>
        <w:rPr>
          <w:rFonts w:ascii="Cambria" w:hAnsi="Cambria"/>
          <w:iCs/>
        </w:rPr>
        <w:t>__________________</w:t>
      </w:r>
    </w:p>
    <w:p w:rsidR="00181568" w:rsidP="00181568">
      <w:pPr>
        <w:pStyle w:val="Default"/>
        <w:spacing w:line="276" w:lineRule="auto"/>
        <w:jc w:val="both"/>
        <w:rPr>
          <w:rFonts w:ascii="Cambria" w:hAnsi="Cambria"/>
          <w:iCs/>
        </w:rPr>
      </w:pPr>
      <w:r>
        <w:rPr>
          <w:rFonts w:ascii="Cambria" w:hAnsi="Cambria"/>
          <w:iCs/>
        </w:rPr>
        <w:t>(Luogo e data)</w:t>
      </w:r>
    </w:p>
    <w:p w:rsidR="00181568" w:rsidP="00181568">
      <w:pPr>
        <w:pStyle w:val="Default"/>
        <w:spacing w:line="276" w:lineRule="auto"/>
        <w:jc w:val="both"/>
        <w:rPr>
          <w:rFonts w:ascii="Cambria" w:hAnsi="Cambria"/>
          <w:iCs/>
        </w:rPr>
      </w:pPr>
    </w:p>
    <w:p w:rsidR="00181568" w:rsidP="00181568">
      <w:pPr>
        <w:pStyle w:val="Default"/>
        <w:spacing w:line="276" w:lineRule="auto"/>
        <w:jc w:val="right"/>
        <w:rPr>
          <w:rFonts w:ascii="Cambria" w:hAnsi="Cambria"/>
          <w:iCs/>
        </w:rPr>
      </w:pPr>
      <w:r>
        <w:rPr>
          <w:rFonts w:ascii="Cambria" w:hAnsi="Cambria"/>
          <w:iCs/>
        </w:rPr>
        <w:t>________________________</w:t>
      </w:r>
    </w:p>
    <w:p w:rsidR="00181568" w:rsidP="00181568">
      <w:pPr>
        <w:pStyle w:val="Default"/>
        <w:spacing w:line="276" w:lineRule="auto"/>
        <w:jc w:val="right"/>
        <w:rPr>
          <w:rFonts w:ascii="Cambria" w:hAnsi="Cambria"/>
          <w:b/>
          <w:bCs/>
          <w:iCs/>
        </w:rPr>
      </w:pPr>
      <w:r>
        <w:rPr>
          <w:rFonts w:ascii="Cambria" w:hAnsi="Cambria"/>
          <w:iCs/>
        </w:rPr>
        <w:t xml:space="preserve">Firma del dichiarante  </w:t>
      </w:r>
    </w:p>
    <w:p w:rsidR="00181568" w:rsidP="00181568">
      <w:pPr>
        <w:pStyle w:val="Default"/>
        <w:spacing w:line="276" w:lineRule="auto"/>
        <w:jc w:val="both"/>
        <w:rPr>
          <w:rFonts w:ascii="Cambria" w:hAnsi="Cambria"/>
          <w:b/>
          <w:bCs/>
          <w:iCs/>
        </w:rPr>
      </w:pPr>
    </w:p>
    <w:p w:rsidR="00181568" w:rsidP="00181568">
      <w:pPr>
        <w:pStyle w:val="Default"/>
        <w:spacing w:line="276" w:lineRule="auto"/>
        <w:jc w:val="both"/>
        <w:rPr>
          <w:rFonts w:ascii="Cambria" w:hAnsi="Cambria"/>
          <w:b/>
          <w:bCs/>
          <w:iCs/>
        </w:rPr>
      </w:pPr>
    </w:p>
    <w:p w:rsidR="00181568" w:rsidP="00181568">
      <w:pPr>
        <w:pStyle w:val="Default"/>
        <w:spacing w:line="276" w:lineRule="auto"/>
        <w:jc w:val="both"/>
        <w:rPr>
          <w:rFonts w:ascii="Cambria" w:hAnsi="Cambria"/>
          <w:b/>
          <w:bCs/>
          <w:i/>
          <w:iCs/>
          <w:lang w:eastAsia="it-IT" w:bidi="it-IT"/>
        </w:rPr>
      </w:pPr>
      <w:r>
        <w:rPr>
          <w:rFonts w:ascii="Cambria" w:hAnsi="Cambria"/>
          <w:lang w:eastAsia="it-IT" w:bidi="it-IT"/>
        </w:rPr>
        <w:t xml:space="preserve">Con la firma apposta sulla presente istanza, autorizza il Comune di Montecorvino Pugliano al trattamento dei propri dati personali, esclusivamente ai fini dell’istruttoria del procedimento ad essa connesso, nei limiti di quanto previsto all’art. 13 del </w:t>
      </w:r>
      <w:r>
        <w:rPr>
          <w:rFonts w:ascii="Cambria" w:hAnsi="Cambria"/>
          <w:lang w:eastAsia="it-IT" w:bidi="it-IT"/>
        </w:rPr>
        <w:t>D.lgs</w:t>
      </w:r>
      <w:r>
        <w:rPr>
          <w:rFonts w:ascii="Cambria" w:hAnsi="Cambria"/>
          <w:lang w:eastAsia="it-IT" w:bidi="it-IT"/>
        </w:rPr>
        <w:t xml:space="preserve"> 196/2003 “Codice in materia di protezione dei dati personali” e dall’art. 13 GDPR (Regolamento UE 2016/679).</w:t>
      </w:r>
    </w:p>
    <w:p w:rsidR="00181568" w:rsidP="00181568">
      <w:pPr>
        <w:pStyle w:val="Default"/>
        <w:spacing w:line="276" w:lineRule="auto"/>
        <w:jc w:val="both"/>
        <w:rPr>
          <w:rFonts w:ascii="Cambria" w:hAnsi="Cambria"/>
          <w:b/>
          <w:bCs/>
          <w:i/>
          <w:iCs/>
          <w:lang w:eastAsia="it-IT" w:bidi="it-IT"/>
        </w:rPr>
      </w:pPr>
    </w:p>
    <w:p w:rsidR="00181568" w:rsidP="00181568">
      <w:pPr>
        <w:pStyle w:val="Default"/>
        <w:spacing w:line="276" w:lineRule="auto"/>
        <w:jc w:val="both"/>
        <w:rPr>
          <w:rFonts w:ascii="Cambria" w:hAnsi="Cambria"/>
          <w:b/>
          <w:bCs/>
          <w:iCs/>
        </w:rPr>
      </w:pPr>
    </w:p>
    <w:sectPr w:rsidSect="00F01F60">
      <w:pgSz w:w="11906" w:h="16838"/>
      <w:pgMar w:top="1361" w:right="1134" w:bottom="1134" w:left="1134" w:header="709" w:footer="709" w:gutter="0"/>
      <w:pgNumType w:start="3"/>
      <w:cols w:space="708"/>
      <w:titlePg w:val="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8"/>
      <w:numFmt w:val="bullet"/>
      <w:lvlText w:val="-"/>
      <w:lvlJc w:val="left"/>
      <w:pPr>
        <w:tabs>
          <w:tab w:val="num" w:pos="0"/>
        </w:tabs>
        <w:ind w:left="720" w:hanging="360"/>
      </w:pPr>
      <w:rPr>
        <w:rFonts w:ascii="Arial" w:hAnsi="Arial" w:cs="Arial"/>
        <w:color w:val="000009"/>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4"/>
    <w:multiLevelType w:val="multilevel"/>
    <w:tmpl w:val="00000004"/>
    <w:name w:val="WW8Num5"/>
    <w:lvl w:ilvl="0">
      <w:start w:val="3"/>
      <w:numFmt w:val="bullet"/>
      <w:lvlText w:val=""/>
      <w:lvlJc w:val="left"/>
      <w:pPr>
        <w:tabs>
          <w:tab w:val="num" w:pos="0"/>
        </w:tabs>
        <w:ind w:left="720" w:hanging="360"/>
      </w:pPr>
      <w:rPr>
        <w:rFonts w:ascii="Symbol" w:hAnsi="Symbol" w:cs="Symbol"/>
        <w:color w:val="00000A"/>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A"/>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A"/>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5"/>
    <w:multiLevelType w:val="multilevel"/>
    <w:tmpl w:val="00000005"/>
    <w:name w:val="WW8Num6"/>
    <w:lvl w:ilvl="0">
      <w:start w:val="3"/>
      <w:numFmt w:val="bullet"/>
      <w:lvlText w:val="o"/>
      <w:lvlJc w:val="left"/>
      <w:pPr>
        <w:tabs>
          <w:tab w:val="num" w:pos="-370"/>
        </w:tabs>
        <w:ind w:left="1070" w:hanging="360"/>
      </w:pPr>
      <w:rPr>
        <w:rFonts w:ascii="Courier New" w:hAnsi="Courier New" w:cs="Courier New"/>
        <w:sz w:val="18"/>
        <w:szCs w:val="18"/>
      </w:rPr>
    </w:lvl>
    <w:lvl w:ilvl="1">
      <w:start w:val="1"/>
      <w:numFmt w:val="bullet"/>
      <w:lvlText w:val="o"/>
      <w:lvlJc w:val="left"/>
      <w:pPr>
        <w:tabs>
          <w:tab w:val="num" w:pos="0"/>
        </w:tabs>
        <w:ind w:left="2160" w:hanging="360"/>
      </w:pPr>
      <w:rPr>
        <w:rFonts w:ascii="Courier New" w:hAnsi="Courier New" w:cs="Courier New"/>
        <w:sz w:val="18"/>
        <w:szCs w:val="18"/>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sz w:val="18"/>
        <w:szCs w:val="18"/>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sz w:val="18"/>
        <w:szCs w:val="18"/>
      </w:rPr>
    </w:lvl>
    <w:lvl w:ilvl="8">
      <w:start w:val="1"/>
      <w:numFmt w:val="bullet"/>
      <w:lvlText w:val=""/>
      <w:lvlJc w:val="left"/>
      <w:pPr>
        <w:tabs>
          <w:tab w:val="num" w:pos="0"/>
        </w:tabs>
        <w:ind w:left="7200" w:hanging="360"/>
      </w:pPr>
      <w:rPr>
        <w:rFonts w:ascii="Wingdings" w:hAnsi="Wingdings" w:cs="Wingdings"/>
      </w:rPr>
    </w:lvl>
  </w:abstractNum>
  <w:abstractNum w:abstractNumId="3">
    <w:nsid w:val="00000006"/>
    <w:multiLevelType w:val="multilevel"/>
    <w:tmpl w:val="00000006"/>
    <w:name w:val="WW8Num7"/>
    <w:lvl w:ilvl="0">
      <w:start w:val="5"/>
      <w:numFmt w:val="bullet"/>
      <w:lvlText w:val="□"/>
      <w:lvlJc w:val="left"/>
      <w:pPr>
        <w:tabs>
          <w:tab w:val="num" w:pos="0"/>
        </w:tabs>
        <w:ind w:left="1429" w:hanging="360"/>
      </w:pPr>
      <w:rPr>
        <w:rFonts w:ascii="Verdana" w:hAnsi="Verdana" w:cs="Verdana"/>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0000007"/>
    <w:multiLevelType w:val="multilevel"/>
    <w:tmpl w:val="00000007"/>
    <w:name w:val="WW8Num9"/>
    <w:lvl w:ilvl="0">
      <w:start w:val="2"/>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181568"/>
    <w:rsid w:val="00181568"/>
    <w:rsid w:val="00BA55AC"/>
    <w:rsid w:val="00C208BF"/>
    <w:rsid w:val="00F01F60"/>
  </w:rsids>
  <m:mathPr>
    <m:mathFont m:val="Cambria Math"/>
  </m:mathPr>
  <w:themeFontLang w:val="it-I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568"/>
    <w:pPr>
      <w:suppressAutoHyphens/>
      <w:spacing w:after="0" w:line="100" w:lineRule="atLeast"/>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1568"/>
    <w:pPr>
      <w:suppressAutoHyphens/>
      <w:spacing w:after="0" w:line="100" w:lineRule="atLeast"/>
    </w:pPr>
    <w:rPr>
      <w:rFonts w:ascii="Arial" w:eastAsia="Times New Roman" w:hAnsi="Arial" w:cs="Arial"/>
      <w:color w:val="000000"/>
      <w:sz w:val="24"/>
      <w:szCs w:val="24"/>
      <w:lang w:eastAsia="ar-SA"/>
    </w:rPr>
  </w:style>
  <w:style w:type="paragraph" w:customStyle="1" w:styleId="ListParagraph">
    <w:name w:val="List Paragraph"/>
    <w:basedOn w:val="Normal"/>
    <w:rsid w:val="0018156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1521</Words>
  <Characters>8676</Characters>
  <Application>Microsoft Office Word</Application>
  <DocSecurity>0</DocSecurity>
  <Lines>72</Lines>
  <Paragraphs>20</Paragraphs>
  <ScaleCrop>false</ScaleCrop>
  <Company/>
  <LinksUpToDate>false</LinksUpToDate>
  <CharactersWithSpaces>10177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2021-12-15T13:16:00Z</dcterms:created>
  <dcterms:modified xsi:type="dcterms:W3CDTF">2021-12-15T13:16:00Z</dcterms:modified>
</cp:coreProperties>
</file>